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2AFA" w:rsidRDefault="00982AFA" w:rsidP="00982AFA">
      <w:pPr>
        <w:pStyle w:val="TableContents"/>
      </w:pPr>
      <w:r>
        <w:t>FENISCOWLES IMMANUEL PCC</w:t>
      </w:r>
    </w:p>
    <w:p w:rsidR="00EA6CF6" w:rsidRPr="00395231" w:rsidRDefault="00EA6CF6" w:rsidP="000359EA">
      <w:pPr>
        <w:pStyle w:val="TableContents"/>
        <w:jc w:val="right"/>
      </w:pPr>
      <w:r w:rsidRPr="00395231">
        <w:t xml:space="preserve">Last updated:  </w:t>
      </w:r>
      <w:r w:rsidR="00CE6E18" w:rsidRPr="00395231">
        <w:fldChar w:fldCharType="begin"/>
      </w:r>
      <w:r w:rsidRPr="00395231">
        <w:instrText xml:space="preserve"> SAVEDATE  \@ "d-MMM-yy"  \* MERGEFORMAT </w:instrText>
      </w:r>
      <w:r w:rsidR="00CE6E18" w:rsidRPr="00395231">
        <w:fldChar w:fldCharType="separate"/>
      </w:r>
      <w:r w:rsidR="00982AFA">
        <w:rPr>
          <w:noProof/>
        </w:rPr>
        <w:t>1-Mar-19</w:t>
      </w:r>
      <w:r w:rsidR="00CE6E18" w:rsidRPr="00395231">
        <w:fldChar w:fldCharType="end"/>
      </w:r>
    </w:p>
    <w:p w:rsidR="00F721C1" w:rsidRDefault="00F11CF4" w:rsidP="00DB1D66">
      <w:pPr>
        <w:pStyle w:val="Heading"/>
      </w:pPr>
      <w:r>
        <w:t xml:space="preserve">Reimbursement of </w:t>
      </w:r>
      <w:r w:rsidR="00435E78">
        <w:t>Expenses</w:t>
      </w:r>
      <w:r>
        <w:t xml:space="preserve"> &amp; Purchases</w:t>
      </w:r>
      <w:proofErr w:type="gramStart"/>
      <w:r>
        <w:t>:</w:t>
      </w:r>
      <w:proofErr w:type="gramEnd"/>
      <w:r>
        <w:br/>
      </w:r>
      <w:r w:rsidR="00435E78">
        <w:t>Policies &amp; Procedures</w:t>
      </w:r>
    </w:p>
    <w:p w:rsidR="00F721C1" w:rsidRPr="00D80C00" w:rsidRDefault="00E5735B" w:rsidP="00DB1D66">
      <w:pPr>
        <w:pStyle w:val="Heading1"/>
      </w:pPr>
      <w:r w:rsidRPr="00D80C00">
        <w:t>Background</w:t>
      </w:r>
    </w:p>
    <w:p w:rsidR="00D80C00" w:rsidRPr="00D80C00" w:rsidRDefault="00D80C00" w:rsidP="00DB1D66">
      <w:pPr>
        <w:pStyle w:val="Heading2"/>
      </w:pPr>
      <w:r w:rsidRPr="00D80C00">
        <w:t>Applicability</w:t>
      </w:r>
    </w:p>
    <w:p w:rsidR="00E51810" w:rsidRDefault="00E51810" w:rsidP="00E51810">
      <w:r>
        <w:t xml:space="preserve">All </w:t>
      </w:r>
      <w:r w:rsidRPr="009F23FC">
        <w:t xml:space="preserve">Trustees, Members, Staff, Associates and Volunteers </w:t>
      </w:r>
      <w:r>
        <w:t>are entitled to be reimbursed for out-of-pocket expenses which they legitimately incur while promoting and supporting the delivery of the charity’s objects.</w:t>
      </w:r>
    </w:p>
    <w:p w:rsidR="00E51810" w:rsidRDefault="00E51810" w:rsidP="00E51810">
      <w:r>
        <w:t>These Policies &amp; Procedures apply</w:t>
      </w:r>
      <w:r w:rsidRPr="009F23FC">
        <w:t xml:space="preserve"> to all persons involved with </w:t>
      </w:r>
      <w:r w:rsidR="00982AFA">
        <w:t>Immanuel</w:t>
      </w:r>
      <w:r>
        <w:t>, though employees are also subject to taxation law in relation to such payments.</w:t>
      </w:r>
    </w:p>
    <w:p w:rsidR="00832AA8" w:rsidRDefault="00E51810" w:rsidP="00DB1D66">
      <w:r>
        <w:t>These Policies &amp; Procedures are</w:t>
      </w:r>
      <w:r w:rsidR="00435E78">
        <w:t xml:space="preserve"> based on the Charity Commission’s guidance on reimbursing out-of-pocket expenses incurred by Trustees as in its publication </w:t>
      </w:r>
      <w:r w:rsidR="00435E78" w:rsidRPr="004C338C">
        <w:rPr>
          <w:b/>
          <w:i/>
        </w:rPr>
        <w:t>“Trustee Expenses and Payments” (CC11)</w:t>
      </w:r>
      <w:r w:rsidR="00435E78">
        <w:rPr>
          <w:b/>
          <w:i/>
        </w:rPr>
        <w:br/>
      </w:r>
      <w:r w:rsidR="00435E78" w:rsidRPr="009F23FC">
        <w:rPr>
          <w:i/>
          <w:sz w:val="20"/>
          <w:szCs w:val="20"/>
        </w:rPr>
        <w:t xml:space="preserve">   </w:t>
      </w:r>
      <w:hyperlink r:id="rId7" w:history="1">
        <w:r w:rsidR="00435E78" w:rsidRPr="009F23FC">
          <w:rPr>
            <w:rStyle w:val="Hyperlink"/>
            <w:i/>
            <w:sz w:val="20"/>
            <w:szCs w:val="20"/>
          </w:rPr>
          <w:t>www.gov.uk/government/publications/trustee-expenses-and-payments-cc11/trustee-expenses-and-payments</w:t>
        </w:r>
      </w:hyperlink>
      <w:r w:rsidR="00435E78" w:rsidRPr="009F23FC">
        <w:rPr>
          <w:i/>
          <w:sz w:val="20"/>
          <w:szCs w:val="20"/>
        </w:rPr>
        <w:br/>
      </w:r>
      <w:r w:rsidR="00A363A9">
        <w:t>Some</w:t>
      </w:r>
      <w:r w:rsidR="00435E78">
        <w:t xml:space="preserve"> </w:t>
      </w:r>
      <w:r w:rsidR="00A363A9">
        <w:t xml:space="preserve">sections </w:t>
      </w:r>
      <w:r w:rsidR="00435E78">
        <w:t xml:space="preserve">of </w:t>
      </w:r>
      <w:r w:rsidR="00A363A9">
        <w:t>this policy h</w:t>
      </w:r>
      <w:r w:rsidR="006E014F">
        <w:t>a</w:t>
      </w:r>
      <w:r w:rsidR="00A363A9">
        <w:t>ve</w:t>
      </w:r>
      <w:r w:rsidR="00435E78">
        <w:t xml:space="preserve"> been taken verbatim from that publication</w:t>
      </w:r>
      <w:r w:rsidR="00840491">
        <w:rPr>
          <w:i/>
          <w:sz w:val="20"/>
          <w:szCs w:val="20"/>
        </w:rPr>
        <w:t>.</w:t>
      </w:r>
      <w:r w:rsidR="00840491">
        <w:rPr>
          <w:i/>
          <w:sz w:val="20"/>
          <w:szCs w:val="20"/>
        </w:rPr>
        <w:br/>
      </w:r>
      <w:r w:rsidR="00435E78" w:rsidRPr="005C3AC4">
        <w:rPr>
          <w:i/>
          <w:sz w:val="20"/>
          <w:szCs w:val="20"/>
        </w:rPr>
        <w:t>(Crown copyright acknowledged)</w:t>
      </w:r>
      <w:r w:rsidR="00435E78">
        <w:t>.</w:t>
      </w:r>
    </w:p>
    <w:p w:rsidR="00D80C00" w:rsidRDefault="00D80C00" w:rsidP="00DB1D66">
      <w:pPr>
        <w:pStyle w:val="Heading2"/>
      </w:pPr>
      <w:r>
        <w:t xml:space="preserve">Expenses </w:t>
      </w:r>
      <w:proofErr w:type="spellStart"/>
      <w:r>
        <w:t>vs</w:t>
      </w:r>
      <w:proofErr w:type="spellEnd"/>
      <w:r>
        <w:t xml:space="preserve"> Remuneration</w:t>
      </w:r>
    </w:p>
    <w:p w:rsidR="00435E78" w:rsidRPr="00677209" w:rsidRDefault="00435E78" w:rsidP="00DB1D66">
      <w:r w:rsidRPr="00677209">
        <w:t>In all cases, it is important to ensure that the reimbursement of out-of-pocket expenses is not – OR DOES NOT APPEAR TO BE – a disguise for making income payments (remuneration) to the recipient(s).</w:t>
      </w:r>
    </w:p>
    <w:p w:rsidR="00D80C00" w:rsidRPr="00A34443" w:rsidRDefault="00D80C00" w:rsidP="00DB1D66">
      <w:pPr>
        <w:pStyle w:val="Heading2"/>
      </w:pPr>
      <w:r w:rsidRPr="00A34443">
        <w:t xml:space="preserve">Expenses </w:t>
      </w:r>
      <w:proofErr w:type="spellStart"/>
      <w:r w:rsidRPr="00A34443">
        <w:t>vs</w:t>
      </w:r>
      <w:proofErr w:type="spellEnd"/>
      <w:r w:rsidRPr="00A34443">
        <w:t xml:space="preserve"> Purchases</w:t>
      </w:r>
    </w:p>
    <w:p w:rsidR="00435E78" w:rsidRDefault="00435E78" w:rsidP="00DB1D66">
      <w:r>
        <w:t xml:space="preserve">Note that although claims for the </w:t>
      </w:r>
      <w:r w:rsidRPr="00824255">
        <w:t xml:space="preserve">reimbursement of purchases </w:t>
      </w:r>
      <w:r>
        <w:t xml:space="preserve">which </w:t>
      </w:r>
      <w:r w:rsidRPr="00824255">
        <w:t xml:space="preserve">have personally and properly made on behalf of the charity </w:t>
      </w:r>
      <w:r>
        <w:t xml:space="preserve">are usually made together with claims for the reimbursement of out-of-pocket expenses, they </w:t>
      </w:r>
      <w:r w:rsidRPr="00824255">
        <w:t>are not counted as expenses</w:t>
      </w:r>
      <w:r>
        <w:t>.</w:t>
      </w:r>
      <w:r>
        <w:br/>
        <w:t>Instead they</w:t>
      </w:r>
      <w:r w:rsidRPr="00824255">
        <w:t xml:space="preserve"> are accounted for as part of t</w:t>
      </w:r>
      <w:r>
        <w:t>he charity’s general expenditure in the usual way.</w:t>
      </w:r>
    </w:p>
    <w:p w:rsidR="004140CC" w:rsidRDefault="004140CC" w:rsidP="00DB1D66">
      <w:pPr>
        <w:pStyle w:val="Heading2"/>
      </w:pPr>
      <w:r>
        <w:t>Waiving Expenses (Donating Expenses as “Gifts-in-Kind”)</w:t>
      </w:r>
    </w:p>
    <w:p w:rsidR="004140CC" w:rsidRPr="00F53EFB" w:rsidRDefault="004140CC" w:rsidP="004140CC">
      <w:r>
        <w:t>Supporters who generously waive their expense</w:t>
      </w:r>
      <w:r w:rsidR="00A219AD">
        <w:t xml:space="preserve"> or purchases</w:t>
      </w:r>
      <w:r>
        <w:t xml:space="preserve"> as “donations” to the Charity </w:t>
      </w:r>
      <w:r w:rsidR="006E014F">
        <w:t>inadvertently create</w:t>
      </w:r>
      <w:r>
        <w:t xml:space="preserve"> some difficulties.   If </w:t>
      </w:r>
      <w:r w:rsidR="00840491">
        <w:t xml:space="preserve">reimbursement of </w:t>
      </w:r>
      <w:r>
        <w:t>expenses</w:t>
      </w:r>
      <w:r w:rsidR="00A219AD">
        <w:t>/purchases</w:t>
      </w:r>
      <w:r>
        <w:t xml:space="preserve"> </w:t>
      </w:r>
      <w:r w:rsidR="00840491">
        <w:t>is</w:t>
      </w:r>
      <w:r>
        <w:t xml:space="preserve"> not claimed they cannot be entered into the Charity’s accounts to show both the true costs of running the Charity and the generosity of </w:t>
      </w:r>
      <w:r w:rsidR="00F53EFB">
        <w:t>its</w:t>
      </w:r>
      <w:r>
        <w:t xml:space="preserve"> supporters.</w:t>
      </w:r>
      <w:r w:rsidR="006E014F">
        <w:t xml:space="preserve">   </w:t>
      </w:r>
      <w:r>
        <w:t>This ca</w:t>
      </w:r>
      <w:r w:rsidR="00F53EFB">
        <w:t>n hamper funding applications.</w:t>
      </w:r>
      <w:r w:rsidR="00F53EFB">
        <w:br/>
        <w:t>Furthermore, e</w:t>
      </w:r>
      <w:r>
        <w:t xml:space="preserve">ven if the amount of the </w:t>
      </w:r>
      <w:r w:rsidR="00883E2D">
        <w:t xml:space="preserve">waived </w:t>
      </w:r>
      <w:r>
        <w:t>expenses</w:t>
      </w:r>
      <w:r w:rsidR="00A219AD">
        <w:t>/purchases</w:t>
      </w:r>
      <w:r>
        <w:t xml:space="preserve"> is notified to the Charity and entered into the accounts, the Charity is n</w:t>
      </w:r>
      <w:r w:rsidR="00A219AD">
        <w:t xml:space="preserve">ot able to claim any Gift Aid that might otherwise </w:t>
      </w:r>
      <w:r w:rsidR="00883E2D">
        <w:t xml:space="preserve">have </w:t>
      </w:r>
      <w:r w:rsidR="00A219AD">
        <w:t>be</w:t>
      </w:r>
      <w:r w:rsidR="00883E2D">
        <w:t>en</w:t>
      </w:r>
      <w:r w:rsidR="00A219AD">
        <w:t xml:space="preserve"> available on the donation because Gifts-in-Kind are specifically excluded from Gift Aid under HMRC rules.</w:t>
      </w:r>
      <w:r w:rsidR="00A219AD">
        <w:br/>
        <w:t>Supporters who are thinking of waiving their expenses/purchase claims should therefore first read the section on</w:t>
      </w:r>
      <w:r w:rsidR="00A219AD" w:rsidRPr="00F53EFB">
        <w:t xml:space="preserve"> </w:t>
      </w:r>
      <w:r w:rsidR="00A219AD" w:rsidRPr="00F53EFB">
        <w:rPr>
          <w:rFonts w:cs="Tahoma"/>
          <w:b/>
          <w:bCs/>
          <w:i/>
          <w:iCs/>
          <w:color w:val="579D1C"/>
        </w:rPr>
        <w:t>Deferred Reimbursement of Expenses &amp; Purchases</w:t>
      </w:r>
      <w:r w:rsidR="00A219AD" w:rsidRPr="00F53EFB">
        <w:t>.</w:t>
      </w:r>
    </w:p>
    <w:p w:rsidR="000A0DB2" w:rsidRDefault="000A0DB2" w:rsidP="00DB1D66">
      <w:pPr>
        <w:pStyle w:val="Heading2"/>
      </w:pPr>
      <w:r>
        <w:lastRenderedPageBreak/>
        <w:t>Changes to the Policy</w:t>
      </w:r>
    </w:p>
    <w:p w:rsidR="000A0DB2" w:rsidRDefault="000A0DB2" w:rsidP="00DB1D66">
      <w:r>
        <w:t>The Charity reserves the right to change its Expenses Policies &amp; Procedures to maintain consistency with current accepted Best Practice, and otherwise to meet the needs of the Charity.</w:t>
      </w:r>
    </w:p>
    <w:p w:rsidR="000A0DB2" w:rsidRPr="000A0DB2" w:rsidRDefault="000A0DB2" w:rsidP="00DB1D66">
      <w:r>
        <w:t xml:space="preserve">Whenever possible the Charity will give appropriate advance </w:t>
      </w:r>
      <w:r w:rsidR="00A266E5">
        <w:t>notice</w:t>
      </w:r>
      <w:r>
        <w:t xml:space="preserve"> of any </w:t>
      </w:r>
      <w:r w:rsidR="000359EA">
        <w:t xml:space="preserve">such </w:t>
      </w:r>
      <w:r w:rsidR="00E51810">
        <w:t>changes.</w:t>
      </w:r>
      <w:r w:rsidR="00E51810">
        <w:tab/>
      </w:r>
      <w:r w:rsidR="00E51810">
        <w:br/>
      </w:r>
      <w:proofErr w:type="gramStart"/>
      <w:r>
        <w:t>However the Charity reserves the right to change the</w:t>
      </w:r>
      <w:r w:rsidR="00E51810">
        <w:t>se</w:t>
      </w:r>
      <w:r>
        <w:t xml:space="preserve"> Expenses Policies &amp; Procedures with minimal or no notice when reasonably expedient to do so.</w:t>
      </w:r>
      <w:proofErr w:type="gramEnd"/>
    </w:p>
    <w:p w:rsidR="00435E78" w:rsidRPr="00A34443" w:rsidRDefault="00435E78" w:rsidP="00DB1D66">
      <w:pPr>
        <w:pStyle w:val="Heading1"/>
      </w:pPr>
      <w:r w:rsidRPr="00A34443">
        <w:t>Policy</w:t>
      </w:r>
    </w:p>
    <w:p w:rsidR="001B1EAF" w:rsidRDefault="001B1EAF" w:rsidP="00DB1D66">
      <w:pPr>
        <w:pStyle w:val="Heading2"/>
      </w:pPr>
      <w:r>
        <w:t>Scope</w:t>
      </w:r>
    </w:p>
    <w:p w:rsidR="00435E78" w:rsidRDefault="00435E78" w:rsidP="00DB1D66">
      <w:r w:rsidRPr="00717608">
        <w:t>Employees and volunteers are entitled to be</w:t>
      </w:r>
      <w:r>
        <w:t xml:space="preserve"> </w:t>
      </w:r>
      <w:r w:rsidRPr="00717608">
        <w:t>reimbursed</w:t>
      </w:r>
      <w:r w:rsidRPr="004663F4">
        <w:t xml:space="preserve"> </w:t>
      </w:r>
      <w:r w:rsidRPr="00717608">
        <w:t>by the Charity</w:t>
      </w:r>
      <w:r w:rsidRPr="004663F4">
        <w:t xml:space="preserve"> </w:t>
      </w:r>
      <w:r w:rsidRPr="00717608">
        <w:t>for</w:t>
      </w:r>
      <w:r w:rsidRPr="004663F4">
        <w:t xml:space="preserve"> </w:t>
      </w:r>
      <w:r w:rsidRPr="00717608">
        <w:t xml:space="preserve">all travelling and other expenses </w:t>
      </w:r>
      <w:r>
        <w:t xml:space="preserve">actually, necessarily, reasonably and incidentally </w:t>
      </w:r>
      <w:r w:rsidRPr="00717608">
        <w:t>incurred by them in carrying out</w:t>
      </w:r>
      <w:r>
        <w:t xml:space="preserve"> </w:t>
      </w:r>
      <w:r w:rsidRPr="00717608">
        <w:t xml:space="preserve">their duties, on </w:t>
      </w:r>
      <w:r w:rsidR="00BB6F64">
        <w:t>submission</w:t>
      </w:r>
      <w:r w:rsidRPr="00717608">
        <w:t xml:space="preserve"> of an appropriately authorised</w:t>
      </w:r>
      <w:r w:rsidRPr="004663F4">
        <w:t xml:space="preserve"> </w:t>
      </w:r>
      <w:r w:rsidRPr="00717608">
        <w:t>claim form and relevant</w:t>
      </w:r>
      <w:r w:rsidR="00BB6F64">
        <w:t xml:space="preserve"> supporting point-of-sale</w:t>
      </w:r>
      <w:r>
        <w:t xml:space="preserve"> </w:t>
      </w:r>
      <w:r w:rsidRPr="00717608">
        <w:t>receipts</w:t>
      </w:r>
      <w:r w:rsidR="00BB6F64">
        <w:t>.   However, taxation law does NOT permit p</w:t>
      </w:r>
      <w:r w:rsidRPr="00717608">
        <w:t>aid employees to</w:t>
      </w:r>
      <w:r w:rsidRPr="004663F4">
        <w:t xml:space="preserve"> </w:t>
      </w:r>
      <w:r w:rsidRPr="00717608">
        <w:t>claim travel expenses from their home to their normal</w:t>
      </w:r>
      <w:r>
        <w:t xml:space="preserve"> </w:t>
      </w:r>
      <w:r w:rsidRPr="00717608">
        <w:t>place of work</w:t>
      </w:r>
      <w:r>
        <w:t>.</w:t>
      </w:r>
    </w:p>
    <w:p w:rsidR="001B1EAF" w:rsidRDefault="001B1EAF" w:rsidP="00DB1D66">
      <w:r w:rsidRPr="00A34443">
        <w:rPr>
          <w:rFonts w:cs="Tahoma"/>
          <w:b/>
          <w:bCs/>
          <w:i/>
          <w:iCs/>
          <w:color w:val="579D1C"/>
          <w:szCs w:val="28"/>
        </w:rPr>
        <w:t>“Actually”</w:t>
      </w:r>
      <w:r w:rsidRPr="00A34443">
        <w:t xml:space="preserve"> </w:t>
      </w:r>
      <w:r>
        <w:t xml:space="preserve">means that the claimant actually incurred the claimed expenditure.   </w:t>
      </w:r>
      <w:proofErr w:type="spellStart"/>
      <w:proofErr w:type="gramStart"/>
      <w:r w:rsidRPr="001B1EAF">
        <w:rPr>
          <w:i/>
        </w:rPr>
        <w:t>eg</w:t>
      </w:r>
      <w:proofErr w:type="spellEnd"/>
      <w:proofErr w:type="gramEnd"/>
      <w:r w:rsidRPr="001B1EAF">
        <w:rPr>
          <w:i/>
        </w:rPr>
        <w:t xml:space="preserve">: </w:t>
      </w:r>
      <w:r>
        <w:t xml:space="preserve">the bus fare for a journey cannot be claimed if the claimant had decided to leave earlier and </w:t>
      </w:r>
      <w:r w:rsidR="00A34443">
        <w:t>walk the journey instead;</w:t>
      </w:r>
    </w:p>
    <w:p w:rsidR="00A34443" w:rsidRDefault="00A34443" w:rsidP="00DB1D66">
      <w:r w:rsidRPr="00A34443">
        <w:rPr>
          <w:rFonts w:cs="Tahoma"/>
          <w:b/>
          <w:bCs/>
          <w:i/>
          <w:iCs/>
          <w:color w:val="579D1C"/>
          <w:szCs w:val="28"/>
        </w:rPr>
        <w:t>“Necessary”</w:t>
      </w:r>
      <w:r>
        <w:t xml:space="preserve"> means that the charitable activity could not have been undertaken efficiently and effectively without incurring the expenditure;</w:t>
      </w:r>
    </w:p>
    <w:p w:rsidR="00206885" w:rsidRDefault="00B72287" w:rsidP="00DB1D66">
      <w:r w:rsidRPr="002F7637">
        <w:rPr>
          <w:rFonts w:cs="Tahoma"/>
          <w:b/>
          <w:bCs/>
          <w:i/>
          <w:iCs/>
          <w:color w:val="579D1C"/>
          <w:szCs w:val="28"/>
        </w:rPr>
        <w:t>“Reasonable”</w:t>
      </w:r>
      <w:r>
        <w:t xml:space="preserve"> means that the cost of the expense must be commensurate with prudent, value-for-money use of the Charity’s funds to promote &amp; deliver its charitable purposes.   Thus, the cost incurred must be competitive with (</w:t>
      </w:r>
      <w:proofErr w:type="spellStart"/>
      <w:r w:rsidRPr="00D90F99">
        <w:rPr>
          <w:i/>
        </w:rPr>
        <w:t>ie</w:t>
      </w:r>
      <w:proofErr w:type="spellEnd"/>
      <w:r w:rsidRPr="00D90F99">
        <w:rPr>
          <w:i/>
        </w:rPr>
        <w:t>:</w:t>
      </w:r>
      <w:r>
        <w:t xml:space="preserve"> similar to) the costs of </w:t>
      </w:r>
      <w:r w:rsidR="00D90F99">
        <w:t>alternatives of similar quality and suitability-for-purpose.</w:t>
      </w:r>
    </w:p>
    <w:p w:rsidR="00B72287" w:rsidRDefault="00206885" w:rsidP="00DB1D66">
      <w:r>
        <w:t>However, t</w:t>
      </w:r>
      <w:r w:rsidR="00D90F99">
        <w:t xml:space="preserve">his does NOT mean that the cheapest goods/services must always be purchased.   Where the </w:t>
      </w:r>
      <w:r w:rsidR="00CB5E96">
        <w:t xml:space="preserve">additional </w:t>
      </w:r>
      <w:r w:rsidR="00D90F99">
        <w:t xml:space="preserve">benefits TO THE </w:t>
      </w:r>
      <w:r>
        <w:t xml:space="preserve">CHARITABLE </w:t>
      </w:r>
      <w:r w:rsidR="00D90F99">
        <w:t>ACTIVIT</w:t>
      </w:r>
      <w:r w:rsidR="00CB5E96">
        <w:t>Y BEING PROMOTED/DELIVERED demonstrably outweigh the additional cost of more expensive goods/service they can be chosen in preference to the cheaper alternatives.   However, the claimant must always be ready and able to give a credible justification for their choice</w:t>
      </w:r>
      <w:r>
        <w:t xml:space="preserve"> if challenged.</w:t>
      </w:r>
    </w:p>
    <w:p w:rsidR="002F7637" w:rsidRDefault="002F7637" w:rsidP="00DB1D66">
      <w:r w:rsidRPr="002F7637">
        <w:rPr>
          <w:rFonts w:cs="Tahoma"/>
          <w:b/>
          <w:bCs/>
          <w:i/>
          <w:iCs/>
          <w:color w:val="579D1C"/>
          <w:szCs w:val="28"/>
        </w:rPr>
        <w:t>“Incidental”</w:t>
      </w:r>
      <w:r>
        <w:t xml:space="preserve"> means that the </w:t>
      </w:r>
      <w:r w:rsidR="00340E2F">
        <w:t>expense</w:t>
      </w:r>
      <w:r w:rsidR="003E75B8">
        <w:t>(s)</w:t>
      </w:r>
      <w:r w:rsidR="00340E2F">
        <w:t xml:space="preserve"> must not have been determined by considerations unrelated to the charity activity being </w:t>
      </w:r>
      <w:proofErr w:type="gramStart"/>
      <w:r w:rsidR="00340E2F">
        <w:t>promoted/delivered</w:t>
      </w:r>
      <w:proofErr w:type="gramEnd"/>
      <w:r w:rsidR="00340E2F">
        <w:t xml:space="preserve">.   For example:  </w:t>
      </w:r>
      <w:r w:rsidR="00EF7007">
        <w:t xml:space="preserve">the claimant had attended a meeting the venue for which had been chosen </w:t>
      </w:r>
      <w:r w:rsidR="00C52C73">
        <w:t xml:space="preserve">specifically </w:t>
      </w:r>
      <w:r w:rsidR="00EF7007">
        <w:t>because it also enabled the claimant to visit a nearby friend.</w:t>
      </w:r>
      <w:r w:rsidR="003E75B8">
        <w:t xml:space="preserve">   In such </w:t>
      </w:r>
      <w:r w:rsidR="00771563">
        <w:t>a scenario</w:t>
      </w:r>
      <w:r w:rsidR="00EF7007">
        <w:t>, even though</w:t>
      </w:r>
      <w:r w:rsidR="003E75B8">
        <w:t xml:space="preserve"> the costs of attending the meeting</w:t>
      </w:r>
      <w:r w:rsidR="00EF7007">
        <w:t xml:space="preserve"> in that venue</w:t>
      </w:r>
      <w:r w:rsidR="003E75B8">
        <w:t xml:space="preserve"> </w:t>
      </w:r>
      <w:r w:rsidR="005B746E">
        <w:t>would</w:t>
      </w:r>
      <w:r w:rsidR="003E75B8">
        <w:t xml:space="preserve"> </w:t>
      </w:r>
      <w:r w:rsidR="00EF7007">
        <w:t xml:space="preserve">otherwise </w:t>
      </w:r>
      <w:r w:rsidR="005B746E">
        <w:t xml:space="preserve">have been </w:t>
      </w:r>
      <w:r w:rsidR="003E75B8">
        <w:t>necessary</w:t>
      </w:r>
      <w:r w:rsidR="00771563">
        <w:t xml:space="preserve"> and reasonable, they would not also have been incidental an</w:t>
      </w:r>
      <w:r w:rsidR="003E75B8">
        <w:t xml:space="preserve">d, therefore </w:t>
      </w:r>
      <w:r w:rsidR="00771563">
        <w:t xml:space="preserve">would </w:t>
      </w:r>
      <w:r w:rsidR="003E75B8">
        <w:t>not</w:t>
      </w:r>
      <w:r w:rsidR="00771563">
        <w:t xml:space="preserve"> be eligible for reimbursement.</w:t>
      </w:r>
    </w:p>
    <w:p w:rsidR="00A50656" w:rsidRDefault="00A50656" w:rsidP="00DB1D66">
      <w:pPr>
        <w:pStyle w:val="Heading2"/>
      </w:pPr>
      <w:r>
        <w:t>Authorisation</w:t>
      </w:r>
    </w:p>
    <w:p w:rsidR="00A50656" w:rsidRDefault="00A50656" w:rsidP="00DB1D66">
      <w:r>
        <w:t>Expenses may only be incurred</w:t>
      </w:r>
      <w:r w:rsidR="00DA620D">
        <w:t xml:space="preserve">, and </w:t>
      </w:r>
      <w:r w:rsidR="00654AD5">
        <w:t xml:space="preserve">subsequently </w:t>
      </w:r>
      <w:r w:rsidR="00DA620D">
        <w:t>reimbursed by the Charity,</w:t>
      </w:r>
      <w:r>
        <w:t xml:space="preserve"> in respect of activities which are part of the Charity’s agreed and budgeted programme of charitable activities</w:t>
      </w:r>
      <w:r w:rsidR="00DA620D">
        <w:t xml:space="preserve"> (</w:t>
      </w:r>
      <w:proofErr w:type="spellStart"/>
      <w:r w:rsidR="00DA620D" w:rsidRPr="00DA620D">
        <w:rPr>
          <w:i/>
        </w:rPr>
        <w:t>ie</w:t>
      </w:r>
      <w:proofErr w:type="spellEnd"/>
      <w:r w:rsidR="00DA620D" w:rsidRPr="00DA620D">
        <w:rPr>
          <w:i/>
        </w:rPr>
        <w:t>:</w:t>
      </w:r>
      <w:r w:rsidR="00DA620D">
        <w:t xml:space="preserve"> by PRIOR agreement with the relevant budget-holder)</w:t>
      </w:r>
      <w:r>
        <w:t>.</w:t>
      </w:r>
    </w:p>
    <w:p w:rsidR="00654AD5" w:rsidRDefault="00DA620D" w:rsidP="00DB1D66">
      <w:r>
        <w:t>Likewise, good and/or services may only be</w:t>
      </w:r>
      <w:r w:rsidR="00BB761A">
        <w:t xml:space="preserve"> purchased on behalf of the Charity</w:t>
      </w:r>
      <w:r w:rsidR="002C606E">
        <w:t>,</w:t>
      </w:r>
      <w:r w:rsidR="00BB761A">
        <w:t xml:space="preserve"> and </w:t>
      </w:r>
      <w:r w:rsidR="00654AD5">
        <w:t xml:space="preserve">subsequently </w:t>
      </w:r>
      <w:r w:rsidR="00BB761A">
        <w:t>reimbursed</w:t>
      </w:r>
      <w:r w:rsidR="002C606E">
        <w:t>,</w:t>
      </w:r>
      <w:r w:rsidR="00BB761A">
        <w:t xml:space="preserve"> in </w:t>
      </w:r>
      <w:r w:rsidR="00654AD5">
        <w:t>respect of activities which are part of the Charity’s agreed and budgeted programme of charitable activities (</w:t>
      </w:r>
      <w:proofErr w:type="spellStart"/>
      <w:r w:rsidR="00654AD5" w:rsidRPr="00DA620D">
        <w:rPr>
          <w:i/>
        </w:rPr>
        <w:t>ie</w:t>
      </w:r>
      <w:proofErr w:type="spellEnd"/>
      <w:r w:rsidR="00654AD5" w:rsidRPr="00DA620D">
        <w:rPr>
          <w:i/>
        </w:rPr>
        <w:t>:</w:t>
      </w:r>
      <w:r w:rsidR="00654AD5">
        <w:t xml:space="preserve"> by PRIOR agreement with the relevant budget-holder).</w:t>
      </w:r>
    </w:p>
    <w:p w:rsidR="00D37D72" w:rsidRDefault="00D37D72" w:rsidP="00DB1D66">
      <w:pPr>
        <w:pStyle w:val="Heading2"/>
      </w:pPr>
      <w:r>
        <w:lastRenderedPageBreak/>
        <w:t xml:space="preserve">Gifts in Kind </w:t>
      </w:r>
      <w:r w:rsidR="007D4BDF">
        <w:t>(</w:t>
      </w:r>
      <w:r w:rsidR="00DB1D66">
        <w:t xml:space="preserve">Waived </w:t>
      </w:r>
      <w:r w:rsidR="007D4BDF">
        <w:t xml:space="preserve">or </w:t>
      </w:r>
      <w:r w:rsidR="00DB1D66">
        <w:t xml:space="preserve">Unclaimed </w:t>
      </w:r>
      <w:r w:rsidR="007D4BDF">
        <w:t>Expenses/</w:t>
      </w:r>
      <w:r>
        <w:t>Purchases)</w:t>
      </w:r>
    </w:p>
    <w:p w:rsidR="00D37D72" w:rsidRDefault="007D4BDF" w:rsidP="00DB1D66">
      <w:r>
        <w:t xml:space="preserve">Some </w:t>
      </w:r>
      <w:r w:rsidRPr="009F23FC">
        <w:t>Trustees, Members, Staff, Associates and Volunteers</w:t>
      </w:r>
      <w:r>
        <w:t xml:space="preserve"> occasionally choose </w:t>
      </w:r>
      <w:r w:rsidR="00DB1D66">
        <w:t xml:space="preserve">to waive, or </w:t>
      </w:r>
      <w:r>
        <w:t>not to claim, a reimbursement of expenses and/or purchases to which they would otherwise be entitled.</w:t>
      </w:r>
    </w:p>
    <w:p w:rsidR="007D4BDF" w:rsidRPr="00DB1D66" w:rsidRDefault="00EB6AFA" w:rsidP="00D43151">
      <w:r w:rsidRPr="00DB1D66">
        <w:t>The Charity greatly appreciates the generosity of all who choose to act in this way.</w:t>
      </w:r>
    </w:p>
    <w:p w:rsidR="00EB6AFA" w:rsidRDefault="00EB6AFA" w:rsidP="00DB1D66">
      <w:r>
        <w:t>However</w:t>
      </w:r>
      <w:r w:rsidR="00DB1D66">
        <w:t xml:space="preserve"> </w:t>
      </w:r>
      <w:r>
        <w:t xml:space="preserve">not claiming reimbursement of legitimate expenses/purchases is not </w:t>
      </w:r>
      <w:r w:rsidR="00171B11">
        <w:t>necessarily</w:t>
      </w:r>
      <w:r>
        <w:t xml:space="preserve"> in th</w:t>
      </w:r>
      <w:r w:rsidR="009C7585">
        <w:t>e best interests of the charity:-</w:t>
      </w:r>
    </w:p>
    <w:p w:rsidR="005428B8" w:rsidRDefault="000B3659" w:rsidP="00180FC9">
      <w:pPr>
        <w:pStyle w:val="ListParagraph"/>
        <w:ind w:left="426" w:hanging="426"/>
      </w:pPr>
      <w:r>
        <w:t>It causes the real costs of the Charity’s activities (</w:t>
      </w:r>
      <w:proofErr w:type="spellStart"/>
      <w:r w:rsidRPr="00180FC9">
        <w:t>ie</w:t>
      </w:r>
      <w:proofErr w:type="spellEnd"/>
      <w:r w:rsidRPr="00180FC9">
        <w:t>:</w:t>
      </w:r>
      <w:r>
        <w:t xml:space="preserve"> including those costs which are subsidised by supporters</w:t>
      </w:r>
      <w:r w:rsidR="00FA0140">
        <w:t xml:space="preserve">) </w:t>
      </w:r>
      <w:r>
        <w:t>to be under-recorded and,</w:t>
      </w:r>
      <w:r w:rsidR="00FA0140">
        <w:t xml:space="preserve"> therefore, under-reported (</w:t>
      </w:r>
      <w:proofErr w:type="spellStart"/>
      <w:r w:rsidR="00FA0140" w:rsidRPr="00205205">
        <w:rPr>
          <w:i/>
        </w:rPr>
        <w:t>eg</w:t>
      </w:r>
      <w:proofErr w:type="spellEnd"/>
      <w:r w:rsidR="00FA0140" w:rsidRPr="00205205">
        <w:rPr>
          <w:i/>
        </w:rPr>
        <w:t>: </w:t>
      </w:r>
      <w:r>
        <w:t>in the Charity’s Annual Report &amp; Financial Statements)</w:t>
      </w:r>
      <w:r w:rsidR="005428B8">
        <w:t>;</w:t>
      </w:r>
    </w:p>
    <w:p w:rsidR="000B3659" w:rsidRDefault="005428B8" w:rsidP="00180FC9">
      <w:pPr>
        <w:pStyle w:val="ListParagraph"/>
        <w:ind w:left="426" w:hanging="426"/>
      </w:pPr>
      <w:r>
        <w:t>It can undermine effective budgeting if a volunteer who has hitherto not claimed their expenses is unable to continue to do so, or is replaced by someone else who is unwilling to do so</w:t>
      </w:r>
      <w:r w:rsidR="0088754A">
        <w:t>;</w:t>
      </w:r>
    </w:p>
    <w:p w:rsidR="0088754A" w:rsidRDefault="0088754A" w:rsidP="00180FC9">
      <w:pPr>
        <w:pStyle w:val="ListParagraph"/>
        <w:ind w:left="426" w:hanging="426"/>
      </w:pPr>
      <w:r>
        <w:t>It hides the true generosity of the Charity’s supporters, particularly their financial generosity which goes unreco</w:t>
      </w:r>
      <w:r w:rsidR="00180FC9">
        <w:t>rded and, therefore, unreported;</w:t>
      </w:r>
    </w:p>
    <w:p w:rsidR="00180FC9" w:rsidRDefault="00180FC9" w:rsidP="00180FC9">
      <w:pPr>
        <w:pStyle w:val="ListParagraph"/>
        <w:ind w:left="426" w:hanging="426"/>
      </w:pPr>
      <w:r>
        <w:t>It means that the effective gift of their expenses is not eligible for supplementation by Gift Aid</w:t>
      </w:r>
      <w:r w:rsidR="00205205">
        <w:t>;</w:t>
      </w:r>
    </w:p>
    <w:p w:rsidR="00205205" w:rsidRDefault="00205205" w:rsidP="00180FC9">
      <w:pPr>
        <w:pStyle w:val="ListParagraph"/>
        <w:ind w:left="426" w:hanging="426"/>
      </w:pPr>
      <w:r>
        <w:t>Under-reporting the Charity’s costs and the generosity of its supporters can hamper the</w:t>
      </w:r>
      <w:r w:rsidR="00927B10">
        <w:t xml:space="preserve"> making of effective appeals and applications for further funds for the Charity.</w:t>
      </w:r>
    </w:p>
    <w:p w:rsidR="00C63DBD" w:rsidRPr="009C0FFC" w:rsidRDefault="00180FC9" w:rsidP="00DB1D66">
      <w:pPr>
        <w:rPr>
          <w:b/>
        </w:rPr>
      </w:pPr>
      <w:r w:rsidRPr="009C0FFC">
        <w:rPr>
          <w:b/>
        </w:rPr>
        <w:t>Accordingly, the Charity encourages all those who can legitimately claim reimbursement of the</w:t>
      </w:r>
      <w:r w:rsidR="009C0FFC">
        <w:rPr>
          <w:b/>
        </w:rPr>
        <w:t>ir</w:t>
      </w:r>
      <w:r w:rsidRPr="009C0FFC">
        <w:rPr>
          <w:b/>
        </w:rPr>
        <w:t xml:space="preserve"> expenses do so</w:t>
      </w:r>
      <w:r w:rsidR="00C63DBD" w:rsidRPr="009C0FFC">
        <w:rPr>
          <w:b/>
        </w:rPr>
        <w:t>.</w:t>
      </w:r>
    </w:p>
    <w:p w:rsidR="00175655" w:rsidRDefault="00C63DBD" w:rsidP="00DB1D66">
      <w:r>
        <w:t>This includes those supporters who are minded to waive or not claim their reimbursement as a personal gift to the Charity.   Rather they should claim the reimbursement to which they are entitled and then back-donate it to the Charity, thereby making it eligible for Gift Aid</w:t>
      </w:r>
      <w:r w:rsidR="00175655">
        <w:t>.</w:t>
      </w:r>
    </w:p>
    <w:p w:rsidR="00180FC9" w:rsidRDefault="009C0FFC" w:rsidP="00DB1D66">
      <w:r>
        <w:t>The procedures for doing that are detailed later under the heading</w:t>
      </w:r>
      <w:r w:rsidR="00175655">
        <w:br/>
      </w:r>
      <w:r w:rsidR="00175655">
        <w:rPr>
          <w:rFonts w:cs="Tahoma"/>
          <w:b/>
          <w:bCs/>
          <w:i/>
          <w:iCs/>
          <w:color w:val="579D1C"/>
        </w:rPr>
        <w:t xml:space="preserve">     </w:t>
      </w:r>
      <w:r w:rsidR="00175655" w:rsidRPr="00175655">
        <w:rPr>
          <w:rFonts w:cs="Tahoma"/>
          <w:b/>
          <w:bCs/>
          <w:i/>
          <w:iCs/>
          <w:color w:val="579D1C"/>
        </w:rPr>
        <w:t>“Waiving” Reimbursed Expenses/Purchases as a Gift Aided Donation</w:t>
      </w:r>
      <w:r>
        <w:t>.</w:t>
      </w:r>
    </w:p>
    <w:p w:rsidR="00FB265B" w:rsidRDefault="00FB265B" w:rsidP="00DB1D66">
      <w:pPr>
        <w:pStyle w:val="Heading1"/>
      </w:pPr>
    </w:p>
    <w:p w:rsidR="003A32A9" w:rsidRDefault="003A32A9" w:rsidP="00DB1D66">
      <w:pPr>
        <w:pStyle w:val="Heading1"/>
      </w:pPr>
      <w:r>
        <w:t>Procedures</w:t>
      </w:r>
      <w:r w:rsidR="00F11CF4">
        <w:t>:</w:t>
      </w:r>
      <w:r>
        <w:t xml:space="preserve"> </w:t>
      </w:r>
      <w:r w:rsidR="00F11CF4">
        <w:t xml:space="preserve">Reimbursement of </w:t>
      </w:r>
      <w:r>
        <w:t xml:space="preserve">Expenses </w:t>
      </w:r>
      <w:r w:rsidR="00F11CF4">
        <w:t>&amp; Purchases</w:t>
      </w:r>
    </w:p>
    <w:p w:rsidR="005E68AB" w:rsidRDefault="005E68AB" w:rsidP="00DB1D66">
      <w:pPr>
        <w:pStyle w:val="Heading2"/>
      </w:pPr>
      <w:r>
        <w:t>Submitting Claims for Reimbursement of Expenses</w:t>
      </w:r>
      <w:r w:rsidR="00805FE7">
        <w:t xml:space="preserve"> &amp; Purchases</w:t>
      </w:r>
    </w:p>
    <w:p w:rsidR="005E68AB" w:rsidRPr="00DF50F6" w:rsidRDefault="005E68AB" w:rsidP="00E67076">
      <w:pPr>
        <w:pStyle w:val="Bullet"/>
        <w:tabs>
          <w:tab w:val="clear" w:pos="432"/>
          <w:tab w:val="num" w:pos="1134"/>
        </w:tabs>
        <w:ind w:left="284" w:hanging="284"/>
      </w:pPr>
      <w:r w:rsidRPr="00DF50F6">
        <w:t xml:space="preserve">Claims for the reimbursement of expenses must be submitted on the Charity’s approved claims form.   </w:t>
      </w:r>
      <w:r w:rsidRPr="004D65D5">
        <w:rPr>
          <w:i/>
        </w:rPr>
        <w:t>Ad hoc</w:t>
      </w:r>
      <w:r w:rsidR="00E0247F" w:rsidRPr="00DF50F6">
        <w:t xml:space="preserve"> claims will not be considered;</w:t>
      </w:r>
    </w:p>
    <w:p w:rsidR="00522D37" w:rsidRDefault="00E660E5" w:rsidP="00E67076">
      <w:pPr>
        <w:pStyle w:val="Bullet"/>
        <w:tabs>
          <w:tab w:val="clear" w:pos="432"/>
          <w:tab w:val="num" w:pos="1134"/>
        </w:tabs>
        <w:ind w:left="284" w:hanging="284"/>
      </w:pPr>
      <w:r>
        <w:t>Claims for the reimbursement of expenses must be accompanied by documentary evidence of the expense (</w:t>
      </w:r>
      <w:proofErr w:type="spellStart"/>
      <w:r w:rsidRPr="00EF6BC5">
        <w:rPr>
          <w:i/>
        </w:rPr>
        <w:t>eg</w:t>
      </w:r>
      <w:proofErr w:type="spellEnd"/>
      <w:r w:rsidRPr="00EF6BC5">
        <w:rPr>
          <w:i/>
        </w:rPr>
        <w:t>:</w:t>
      </w:r>
      <w:r>
        <w:t xml:space="preserve"> point-of-sale receipt, travel ticket, </w:t>
      </w:r>
      <w:r w:rsidRPr="00522D37">
        <w:rPr>
          <w:i/>
        </w:rPr>
        <w:t>etc</w:t>
      </w:r>
      <w:r>
        <w:t>)</w:t>
      </w:r>
      <w:r w:rsidR="00522D37">
        <w:t>.</w:t>
      </w:r>
    </w:p>
    <w:p w:rsidR="00E660E5" w:rsidRPr="00DF50F6" w:rsidRDefault="00522D37" w:rsidP="00E67076">
      <w:pPr>
        <w:pStyle w:val="Bullet2"/>
        <w:tabs>
          <w:tab w:val="clear" w:pos="284"/>
          <w:tab w:val="clear" w:pos="432"/>
          <w:tab w:val="clear" w:pos="567"/>
        </w:tabs>
        <w:ind w:left="567" w:hanging="284"/>
      </w:pPr>
      <w:r w:rsidRPr="00DF50F6">
        <w:t xml:space="preserve">Where such evidence is not available </w:t>
      </w:r>
      <w:r w:rsidR="00EF6BC5" w:rsidRPr="00DF50F6">
        <w:t>the claimant must provide a written explanation to the Treasurer for approval;</w:t>
      </w:r>
    </w:p>
    <w:p w:rsidR="00EF6BC5" w:rsidRPr="00EF6BC5" w:rsidRDefault="00EF6BC5" w:rsidP="00E67076">
      <w:pPr>
        <w:pStyle w:val="Bullet2"/>
        <w:tabs>
          <w:tab w:val="clear" w:pos="284"/>
          <w:tab w:val="clear" w:pos="432"/>
          <w:tab w:val="clear" w:pos="567"/>
        </w:tabs>
        <w:ind w:left="567" w:hanging="284"/>
      </w:pPr>
      <w:r>
        <w:t>The Charity reserves the right to decline to reimburse expenses for which reasonable documentary evidence has not been provided;</w:t>
      </w:r>
    </w:p>
    <w:p w:rsidR="00435E78" w:rsidRPr="00F975A8" w:rsidRDefault="00435E78" w:rsidP="00E67076">
      <w:pPr>
        <w:pStyle w:val="Bullet"/>
        <w:tabs>
          <w:tab w:val="clear" w:pos="432"/>
          <w:tab w:val="num" w:pos="1134"/>
        </w:tabs>
        <w:ind w:left="284" w:hanging="284"/>
      </w:pPr>
      <w:r w:rsidRPr="00F975A8">
        <w:t xml:space="preserve">Employees’ and volunteers’ completed expenses claim forms must be authorised by </w:t>
      </w:r>
      <w:r w:rsidR="00E0247F" w:rsidRPr="00F975A8">
        <w:t xml:space="preserve">their </w:t>
      </w:r>
      <w:r w:rsidR="00A266E5" w:rsidRPr="00F975A8">
        <w:t xml:space="preserve">respective </w:t>
      </w:r>
      <w:r w:rsidRPr="00F975A8">
        <w:t>line manager</w:t>
      </w:r>
      <w:r w:rsidR="00E0247F" w:rsidRPr="00F975A8">
        <w:t>;</w:t>
      </w:r>
    </w:p>
    <w:p w:rsidR="00435E78" w:rsidRDefault="00435E78" w:rsidP="00E67076">
      <w:pPr>
        <w:pStyle w:val="Bullet"/>
        <w:tabs>
          <w:tab w:val="clear" w:pos="432"/>
          <w:tab w:val="num" w:pos="1134"/>
        </w:tabs>
        <w:ind w:left="284" w:hanging="284"/>
      </w:pPr>
      <w:r w:rsidRPr="00717608">
        <w:t>Trustees’</w:t>
      </w:r>
      <w:r>
        <w:t xml:space="preserve"> </w:t>
      </w:r>
      <w:r w:rsidRPr="00717608">
        <w:t xml:space="preserve">expenses </w:t>
      </w:r>
      <w:r w:rsidR="00E0247F">
        <w:t>must</w:t>
      </w:r>
      <w:r w:rsidRPr="00717608">
        <w:t xml:space="preserve"> be authorised by the Chair or Treasurer</w:t>
      </w:r>
      <w:r w:rsidR="00E0247F">
        <w:t>;</w:t>
      </w:r>
    </w:p>
    <w:p w:rsidR="00435E78" w:rsidRDefault="00435E78" w:rsidP="00E67076">
      <w:pPr>
        <w:pStyle w:val="Bullet"/>
        <w:tabs>
          <w:tab w:val="clear" w:pos="432"/>
          <w:tab w:val="num" w:pos="1134"/>
        </w:tabs>
        <w:ind w:left="284" w:hanging="284"/>
      </w:pPr>
      <w:r w:rsidRPr="00717608">
        <w:t>All expenses claims must be submitted within 30 days of the relevant activity</w:t>
      </w:r>
      <w:r>
        <w:t>.</w:t>
      </w:r>
      <w:r w:rsidR="00E660E5">
        <w:br/>
      </w:r>
      <w:r w:rsidRPr="00717608">
        <w:t>Expenses</w:t>
      </w:r>
      <w:r>
        <w:t xml:space="preserve"> </w:t>
      </w:r>
      <w:r w:rsidRPr="00717608">
        <w:t>may only be claimed later than 30 days with prior approval from</w:t>
      </w:r>
      <w:r w:rsidRPr="004663F4">
        <w:t xml:space="preserve"> </w:t>
      </w:r>
      <w:r w:rsidRPr="00717608">
        <w:t xml:space="preserve">the </w:t>
      </w:r>
      <w:r w:rsidR="00E660E5">
        <w:t>Treasurer</w:t>
      </w:r>
      <w:r>
        <w:t>.</w:t>
      </w:r>
    </w:p>
    <w:p w:rsidR="00DA620D" w:rsidRDefault="00DA620D" w:rsidP="00E67076">
      <w:pPr>
        <w:pStyle w:val="Bullet"/>
        <w:tabs>
          <w:tab w:val="clear" w:pos="432"/>
          <w:tab w:val="num" w:pos="1134"/>
        </w:tabs>
        <w:ind w:left="284" w:hanging="284"/>
      </w:pPr>
      <w:r>
        <w:lastRenderedPageBreak/>
        <w:t xml:space="preserve">Expenses claim forms may also include claims for the reimbursement of goods/services </w:t>
      </w:r>
      <w:r w:rsidR="00654AD5">
        <w:t xml:space="preserve">purchased by the claimant </w:t>
      </w:r>
      <w:r>
        <w:t>on behalf of the Charity</w:t>
      </w:r>
      <w:r w:rsidR="00654AD5">
        <w:t>.</w:t>
      </w:r>
    </w:p>
    <w:p w:rsidR="00654AD5" w:rsidRDefault="00654AD5" w:rsidP="00E67076">
      <w:pPr>
        <w:pStyle w:val="Bullet"/>
        <w:tabs>
          <w:tab w:val="clear" w:pos="432"/>
          <w:tab w:val="num" w:pos="1134"/>
        </w:tabs>
        <w:ind w:left="284" w:hanging="284"/>
      </w:pPr>
      <w:r>
        <w:t>Claims for the reimbursement of purchases must be accompanied by documentary evidence of the each purchase (</w:t>
      </w:r>
      <w:proofErr w:type="spellStart"/>
      <w:r w:rsidRPr="00EF6BC5">
        <w:rPr>
          <w:i/>
        </w:rPr>
        <w:t>eg</w:t>
      </w:r>
      <w:proofErr w:type="spellEnd"/>
      <w:r w:rsidRPr="00EF6BC5">
        <w:rPr>
          <w:i/>
        </w:rPr>
        <w:t>:</w:t>
      </w:r>
      <w:r>
        <w:t xml:space="preserve"> point-of-sale receipt, travel ticket, </w:t>
      </w:r>
      <w:r w:rsidRPr="00522D37">
        <w:rPr>
          <w:i/>
        </w:rPr>
        <w:t>etc</w:t>
      </w:r>
      <w:r>
        <w:t>).</w:t>
      </w:r>
    </w:p>
    <w:p w:rsidR="00435E78" w:rsidRPr="00CD1A39" w:rsidRDefault="00435E78" w:rsidP="00DB1D66">
      <w:pPr>
        <w:pStyle w:val="Heading3"/>
      </w:pPr>
      <w:r w:rsidRPr="00CD1A39">
        <w:t>Travel Expenses</w:t>
      </w:r>
    </w:p>
    <w:p w:rsidR="00435E78" w:rsidRDefault="006E3246" w:rsidP="00E67076">
      <w:pPr>
        <w:pStyle w:val="Bullet"/>
        <w:tabs>
          <w:tab w:val="clear" w:pos="432"/>
          <w:tab w:val="num" w:pos="284"/>
        </w:tabs>
        <w:ind w:left="284" w:hanging="284"/>
      </w:pPr>
      <w:r>
        <w:t>P</w:t>
      </w:r>
      <w:r w:rsidR="00435E78" w:rsidRPr="00717608">
        <w:t>ublic transport should be used wherever possible</w:t>
      </w:r>
      <w:r w:rsidR="00435E78">
        <w:t>.</w:t>
      </w:r>
    </w:p>
    <w:p w:rsidR="00F975A8" w:rsidRDefault="00F975A8" w:rsidP="00E67076">
      <w:pPr>
        <w:pStyle w:val="Bullet"/>
        <w:tabs>
          <w:tab w:val="clear" w:pos="432"/>
          <w:tab w:val="num" w:pos="284"/>
        </w:tabs>
        <w:ind w:left="284" w:hanging="284"/>
      </w:pPr>
      <w:r w:rsidRPr="00717608">
        <w:t>When it is not practical to use public transport, or where more than one employee or</w:t>
      </w:r>
      <w:r>
        <w:t xml:space="preserve"> </w:t>
      </w:r>
      <w:r w:rsidRPr="00717608">
        <w:t xml:space="preserve">volunteer is travelling the same journey, </w:t>
      </w:r>
      <w:r>
        <w:t xml:space="preserve">travel by private </w:t>
      </w:r>
      <w:r w:rsidR="00F316F4">
        <w:t>vehicle (</w:t>
      </w:r>
      <w:r>
        <w:t>car</w:t>
      </w:r>
      <w:r w:rsidR="00F316F4">
        <w:t>, motorcycle, etc)</w:t>
      </w:r>
      <w:r>
        <w:t xml:space="preserve"> is allowed and </w:t>
      </w:r>
      <w:r w:rsidRPr="00717608">
        <w:t xml:space="preserve">a mileage allowance </w:t>
      </w:r>
      <w:r w:rsidR="005B746E">
        <w:t xml:space="preserve">(at the rates available from the Charity office) </w:t>
      </w:r>
      <w:r w:rsidRPr="00717608">
        <w:t>will be paid</w:t>
      </w:r>
      <w:r>
        <w:t>.</w:t>
      </w:r>
    </w:p>
    <w:p w:rsidR="00DF50F6" w:rsidRDefault="00A62962" w:rsidP="00E67076">
      <w:pPr>
        <w:pStyle w:val="Bullet2"/>
        <w:tabs>
          <w:tab w:val="clear" w:pos="284"/>
          <w:tab w:val="clear" w:pos="432"/>
          <w:tab w:val="clear" w:pos="567"/>
        </w:tabs>
        <w:ind w:left="567" w:hanging="284"/>
      </w:pPr>
      <w:r>
        <w:t>Y</w:t>
      </w:r>
      <w:r w:rsidR="00DF50F6" w:rsidRPr="00717608">
        <w:t xml:space="preserve">ou </w:t>
      </w:r>
      <w:r w:rsidR="00A64626">
        <w:t>may only</w:t>
      </w:r>
      <w:r w:rsidR="00DF50F6" w:rsidRPr="00717608">
        <w:t xml:space="preserve"> use your private car in connection </w:t>
      </w:r>
      <w:r w:rsidR="00F22CDE">
        <w:t xml:space="preserve">with </w:t>
      </w:r>
      <w:r w:rsidR="00A64626">
        <w:t>Charity</w:t>
      </w:r>
      <w:r w:rsidR="00DF50F6" w:rsidRPr="004663F4">
        <w:t xml:space="preserve"> </w:t>
      </w:r>
      <w:r w:rsidR="00DF50F6" w:rsidRPr="00717608">
        <w:t xml:space="preserve">business </w:t>
      </w:r>
      <w:r w:rsidR="00A64626">
        <w:t>if</w:t>
      </w:r>
      <w:r>
        <w:t>, at the time of each journey,</w:t>
      </w:r>
      <w:r w:rsidR="00A64626">
        <w:t xml:space="preserve"> it has a valid</w:t>
      </w:r>
      <w:r w:rsidR="00F316F4">
        <w:t>:   (a) </w:t>
      </w:r>
      <w:r w:rsidR="00A64626">
        <w:t>certificate of insurance</w:t>
      </w:r>
      <w:r w:rsidR="00F316F4">
        <w:t xml:space="preserve"> for the kind of journey involved;   (b) road tax (if required);   (c) </w:t>
      </w:r>
      <w:r w:rsidR="00A64626">
        <w:t xml:space="preserve"> MOT certificate (if more than 3 years old)</w:t>
      </w:r>
      <w:r w:rsidR="00DF50F6">
        <w:t>.</w:t>
      </w:r>
    </w:p>
    <w:p w:rsidR="00DF50F6" w:rsidRDefault="00DF50F6" w:rsidP="00E67076">
      <w:pPr>
        <w:pStyle w:val="Bullet2"/>
        <w:tabs>
          <w:tab w:val="clear" w:pos="284"/>
          <w:tab w:val="clear" w:pos="432"/>
          <w:tab w:val="clear" w:pos="567"/>
        </w:tabs>
        <w:ind w:left="567" w:hanging="284"/>
      </w:pPr>
      <w:r w:rsidRPr="00717608">
        <w:t>Mileage</w:t>
      </w:r>
      <w:r>
        <w:t xml:space="preserve"> </w:t>
      </w:r>
      <w:r w:rsidRPr="00717608">
        <w:t>should be claimed from your normal place of work unless you are travelling from home</w:t>
      </w:r>
      <w:r>
        <w:t xml:space="preserve"> </w:t>
      </w:r>
      <w:r w:rsidRPr="00717608">
        <w:t>and the distance is less than that from your normal place of work in which case you</w:t>
      </w:r>
      <w:r>
        <w:t xml:space="preserve"> </w:t>
      </w:r>
      <w:r w:rsidRPr="00717608">
        <w:t>should claim from home</w:t>
      </w:r>
      <w:r>
        <w:t>.</w:t>
      </w:r>
    </w:p>
    <w:p w:rsidR="00A62962" w:rsidRDefault="00A62962" w:rsidP="00E67076">
      <w:pPr>
        <w:pStyle w:val="Bullet2"/>
        <w:tabs>
          <w:tab w:val="clear" w:pos="284"/>
          <w:tab w:val="clear" w:pos="432"/>
          <w:tab w:val="clear" w:pos="567"/>
        </w:tabs>
        <w:ind w:left="567" w:hanging="284"/>
      </w:pPr>
      <w:r w:rsidRPr="00717608">
        <w:t xml:space="preserve">Parking costs incurred when </w:t>
      </w:r>
      <w:r>
        <w:t xml:space="preserve">on charity business </w:t>
      </w:r>
      <w:r w:rsidRPr="00717608">
        <w:t>away from the normal place of work will be reimbursed</w:t>
      </w:r>
      <w:r>
        <w:t>.</w:t>
      </w:r>
    </w:p>
    <w:p w:rsidR="00435E78" w:rsidRDefault="00A62962" w:rsidP="00E67076">
      <w:pPr>
        <w:pStyle w:val="Bullet"/>
        <w:tabs>
          <w:tab w:val="clear" w:pos="432"/>
          <w:tab w:val="num" w:pos="284"/>
        </w:tabs>
        <w:ind w:left="284" w:hanging="284"/>
      </w:pPr>
      <w:r>
        <w:t>T</w:t>
      </w:r>
      <w:r w:rsidRPr="00717608">
        <w:t>axi</w:t>
      </w:r>
      <w:r>
        <w:t>s (preferably pre-booked</w:t>
      </w:r>
      <w:r w:rsidR="006E3246">
        <w:t xml:space="preserve"> mini-cabs rather than “on demand” hire) may be used where either no public transport is available or the journey time by public transport is unreasonably long (particularly where the journey involves multiple changes</w:t>
      </w:r>
      <w:r w:rsidR="00F975A8">
        <w:t>).</w:t>
      </w:r>
    </w:p>
    <w:p w:rsidR="00CD1A39" w:rsidRDefault="00435E78" w:rsidP="00DB1D66">
      <w:pPr>
        <w:pStyle w:val="Heading3"/>
      </w:pPr>
      <w:r w:rsidRPr="00717608">
        <w:t>Subsistence</w:t>
      </w:r>
    </w:p>
    <w:p w:rsidR="00435E78" w:rsidRDefault="00435E78" w:rsidP="00DB1D66">
      <w:r w:rsidRPr="00717608">
        <w:t xml:space="preserve">Subsistence costs </w:t>
      </w:r>
      <w:r w:rsidR="00FA1A96">
        <w:t>(</w:t>
      </w:r>
      <w:proofErr w:type="spellStart"/>
      <w:r w:rsidR="00FA1A96" w:rsidRPr="00FA1A96">
        <w:rPr>
          <w:i/>
        </w:rPr>
        <w:t>eg</w:t>
      </w:r>
      <w:proofErr w:type="spellEnd"/>
      <w:r w:rsidR="00FA1A96" w:rsidRPr="00FA1A96">
        <w:rPr>
          <w:i/>
        </w:rPr>
        <w:t>:</w:t>
      </w:r>
      <w:r w:rsidR="00FA1A96">
        <w:t xml:space="preserve"> for refreshments, meals &amp; hotel accommodation) </w:t>
      </w:r>
      <w:r w:rsidRPr="00717608">
        <w:t xml:space="preserve">can only be claimed when an employee or volunteer is </w:t>
      </w:r>
      <w:r w:rsidR="00FA1A96">
        <w:t xml:space="preserve">on authorised Charity business </w:t>
      </w:r>
      <w:r w:rsidRPr="00717608">
        <w:t xml:space="preserve">away from </w:t>
      </w:r>
      <w:r w:rsidR="00FA1A96">
        <w:t>his/her normal place of work for more than 4 consecutive hours</w:t>
      </w:r>
      <w:r>
        <w:t>.</w:t>
      </w:r>
    </w:p>
    <w:p w:rsidR="00435E78" w:rsidRDefault="00435E78" w:rsidP="00DB1D66">
      <w:pPr>
        <w:pStyle w:val="Heading3"/>
      </w:pPr>
      <w:r w:rsidRPr="00717608">
        <w:t>Telephone Calls</w:t>
      </w:r>
    </w:p>
    <w:p w:rsidR="00482F1B" w:rsidRDefault="00035ACA" w:rsidP="00DB1D66">
      <w:r>
        <w:t>The Charity</w:t>
      </w:r>
      <w:r w:rsidR="00435E78" w:rsidRPr="004663F4">
        <w:t xml:space="preserve"> </w:t>
      </w:r>
      <w:r w:rsidR="00435E78" w:rsidRPr="00717608">
        <w:t>will reimburse employees and volunteers for the</w:t>
      </w:r>
      <w:r w:rsidR="00482F1B">
        <w:t xml:space="preserve"> actual</w:t>
      </w:r>
      <w:r w:rsidR="00435E78" w:rsidRPr="00717608">
        <w:t xml:space="preserve"> costs of calls </w:t>
      </w:r>
      <w:r>
        <w:t xml:space="preserve">made from their personal telephones </w:t>
      </w:r>
      <w:r w:rsidR="00435E78" w:rsidRPr="00717608">
        <w:t>made</w:t>
      </w:r>
      <w:r w:rsidR="00435E78">
        <w:t xml:space="preserve"> </w:t>
      </w:r>
      <w:r w:rsidR="00435E78" w:rsidRPr="00717608">
        <w:t>whilst carrying out work for the charity</w:t>
      </w:r>
      <w:r>
        <w:t xml:space="preserve"> because Charity-provided telephone services were not available</w:t>
      </w:r>
      <w:r w:rsidR="00276AC4">
        <w:t>.</w:t>
      </w:r>
      <w:r w:rsidR="00276AC4">
        <w:br/>
      </w:r>
      <w:r w:rsidR="00435E78" w:rsidRPr="00717608">
        <w:t>This includes calls made on a home or mobile</w:t>
      </w:r>
      <w:r w:rsidR="00435E78">
        <w:t xml:space="preserve"> </w:t>
      </w:r>
      <w:r w:rsidR="00435E78" w:rsidRPr="00717608">
        <w:t>telephone or in a public call box</w:t>
      </w:r>
      <w:r w:rsidR="00435E78">
        <w:t>.</w:t>
      </w:r>
    </w:p>
    <w:p w:rsidR="00435E78" w:rsidRDefault="00482F1B" w:rsidP="00DB1D66">
      <w:r>
        <w:t>No ‘reimbursement’ will be made for the notional cost of calls which incurred no actual cost to the claimant because they were covered by a contract which included an all</w:t>
      </w:r>
      <w:r w:rsidR="00276AC4">
        <w:t>ocation of ‘free’ calls;</w:t>
      </w:r>
    </w:p>
    <w:p w:rsidR="00276AC4" w:rsidRDefault="00276AC4" w:rsidP="00DB1D66">
      <w:pPr>
        <w:pStyle w:val="Heading3"/>
      </w:pPr>
      <w:r>
        <w:t>Other Types of Expenses</w:t>
      </w:r>
    </w:p>
    <w:p w:rsidR="00276AC4" w:rsidRDefault="00276AC4" w:rsidP="00DB1D66">
      <w:r>
        <w:t>The abov</w:t>
      </w:r>
      <w:r w:rsidR="0043278E">
        <w:t>e examples of expenses claims are</w:t>
      </w:r>
      <w:r>
        <w:t xml:space="preserve"> illustrative, not definitive.</w:t>
      </w:r>
    </w:p>
    <w:p w:rsidR="00435E78" w:rsidRDefault="00435E78" w:rsidP="00DB1D66">
      <w:r w:rsidRPr="00717608">
        <w:t xml:space="preserve">Expenses not detailed above will only be paid </w:t>
      </w:r>
      <w:r w:rsidR="00276AC4">
        <w:t>i</w:t>
      </w:r>
      <w:r w:rsidR="0043278E">
        <w:t>f authorised (in advance whenever possible) by the Treasurer</w:t>
      </w:r>
      <w:r w:rsidR="00276AC4">
        <w:t xml:space="preserve"> or</w:t>
      </w:r>
      <w:r w:rsidR="0043278E">
        <w:t>, if not available,</w:t>
      </w:r>
      <w:r w:rsidR="00276AC4">
        <w:t xml:space="preserve"> a person appointed </w:t>
      </w:r>
      <w:r w:rsidR="0043278E">
        <w:t xml:space="preserve">by the Trustees </w:t>
      </w:r>
      <w:r w:rsidR="00276AC4">
        <w:t>to act on his/</w:t>
      </w:r>
      <w:r w:rsidR="0043278E">
        <w:t>her behalf.</w:t>
      </w:r>
    </w:p>
    <w:p w:rsidR="003A32A9" w:rsidRPr="004663F4" w:rsidRDefault="003A32A9" w:rsidP="00DB1D66">
      <w:pPr>
        <w:pStyle w:val="Heading2"/>
      </w:pPr>
      <w:r>
        <w:t>Reimbursement of Expenses &amp; Purchases</w:t>
      </w:r>
    </w:p>
    <w:p w:rsidR="003A32A9" w:rsidRDefault="003A32A9" w:rsidP="00C60480">
      <w:pPr>
        <w:pStyle w:val="Bullet"/>
        <w:tabs>
          <w:tab w:val="clear" w:pos="432"/>
        </w:tabs>
        <w:ind w:left="284" w:hanging="284"/>
      </w:pPr>
      <w:r>
        <w:t xml:space="preserve">All claims </w:t>
      </w:r>
      <w:r w:rsidR="00C60480">
        <w:t xml:space="preserve">submitted </w:t>
      </w:r>
      <w:r>
        <w:t xml:space="preserve">for the reimbursement of expenses incurred </w:t>
      </w:r>
      <w:r w:rsidR="0043434D">
        <w:t xml:space="preserve">on Charity activities </w:t>
      </w:r>
      <w:r>
        <w:t xml:space="preserve">and/or purchases </w:t>
      </w:r>
      <w:r w:rsidR="0043434D">
        <w:t xml:space="preserve">made on behalf of the Charity </w:t>
      </w:r>
      <w:r>
        <w:t>will be vetted for compliance with charity law, taxation law and these policies and procedures before being authorised for reimbursement</w:t>
      </w:r>
      <w:r w:rsidR="0043434D">
        <w:t>.</w:t>
      </w:r>
    </w:p>
    <w:p w:rsidR="0043434D" w:rsidRDefault="0043434D" w:rsidP="00C60480">
      <w:pPr>
        <w:pStyle w:val="Bullet"/>
        <w:tabs>
          <w:tab w:val="clear" w:pos="432"/>
        </w:tabs>
        <w:ind w:left="284" w:hanging="284"/>
      </w:pPr>
      <w:r>
        <w:lastRenderedPageBreak/>
        <w:t>Claims which are not in the prescribed form, incomplete (</w:t>
      </w:r>
      <w:proofErr w:type="spellStart"/>
      <w:r w:rsidRPr="00C60480">
        <w:t>e</w:t>
      </w:r>
      <w:r w:rsidRPr="005824DF">
        <w:rPr>
          <w:i/>
        </w:rPr>
        <w:t>g</w:t>
      </w:r>
      <w:proofErr w:type="spellEnd"/>
      <w:r w:rsidRPr="005824DF">
        <w:rPr>
          <w:i/>
        </w:rPr>
        <w:t>:</w:t>
      </w:r>
      <w:r>
        <w:t xml:space="preserve"> missing required suppor</w:t>
      </w:r>
      <w:r w:rsidR="00B22343">
        <w:t xml:space="preserve">ting documents), </w:t>
      </w:r>
      <w:r>
        <w:t xml:space="preserve">inaccurate </w:t>
      </w:r>
      <w:r w:rsidR="00B22343">
        <w:t>or otherwise not compli</w:t>
      </w:r>
      <w:r w:rsidR="00F22CDE">
        <w:t>ant</w:t>
      </w:r>
      <w:r w:rsidR="00B22343">
        <w:t xml:space="preserve"> with relevant legislation </w:t>
      </w:r>
      <w:r>
        <w:t xml:space="preserve">will be returned </w:t>
      </w:r>
      <w:r w:rsidR="0068587E">
        <w:t xml:space="preserve">for correction </w:t>
      </w:r>
      <w:r>
        <w:t>or rejected.</w:t>
      </w:r>
    </w:p>
    <w:p w:rsidR="0068587E" w:rsidRDefault="008C2650" w:rsidP="00C60480">
      <w:pPr>
        <w:pStyle w:val="Bullet"/>
        <w:tabs>
          <w:tab w:val="clear" w:pos="432"/>
        </w:tabs>
        <w:ind w:left="284" w:hanging="284"/>
      </w:pPr>
      <w:r>
        <w:t>Valid claims will be authorised for r</w:t>
      </w:r>
      <w:r w:rsidR="0068587E">
        <w:t xml:space="preserve">eimbursement </w:t>
      </w:r>
      <w:r w:rsidR="00C60480">
        <w:t xml:space="preserve">as soon as is reasonably practical </w:t>
      </w:r>
      <w:r>
        <w:t>after receipt</w:t>
      </w:r>
      <w:r w:rsidR="00C60480">
        <w:t>.   Payment will usual</w:t>
      </w:r>
      <w:r>
        <w:t>ly</w:t>
      </w:r>
      <w:r w:rsidR="00C60480">
        <w:t xml:space="preserve"> be made</w:t>
      </w:r>
      <w:r w:rsidR="00481676">
        <w:t xml:space="preserve"> by</w:t>
      </w:r>
      <w:r w:rsidR="0068587E">
        <w:t xml:space="preserve"> BACS transfer</w:t>
      </w:r>
      <w:r w:rsidR="00481676">
        <w:t xml:space="preserve"> directly</w:t>
      </w:r>
      <w:r w:rsidR="0068587E">
        <w:t xml:space="preserve"> to the claimant</w:t>
      </w:r>
      <w:r w:rsidR="00481676">
        <w:t>’s bank account.   Alternatively payment can be made by cheque or, in the case of</w:t>
      </w:r>
      <w:r w:rsidR="00D37D72">
        <w:t xml:space="preserve"> small claims (less than £5) may instead be made by cash</w:t>
      </w:r>
      <w:r w:rsidR="00B22343">
        <w:t>, where appropriate</w:t>
      </w:r>
      <w:r w:rsidR="00D37D72">
        <w:t>.</w:t>
      </w:r>
    </w:p>
    <w:p w:rsidR="0068581A" w:rsidRDefault="0068581A" w:rsidP="0068581A">
      <w:pPr>
        <w:pStyle w:val="Heading1"/>
      </w:pPr>
      <w:r>
        <w:t>“Waiving” Reimbursed Expenses</w:t>
      </w:r>
      <w:r w:rsidR="00715D8B">
        <w:t>/Purchases</w:t>
      </w:r>
      <w:r>
        <w:t xml:space="preserve"> as a Gift Aided Donation</w:t>
      </w:r>
    </w:p>
    <w:p w:rsidR="00435E78" w:rsidRDefault="0068581A" w:rsidP="00FC16AD">
      <w:pPr>
        <w:pStyle w:val="Heading2"/>
      </w:pPr>
      <w:r>
        <w:t xml:space="preserve">HM Revenue &amp; Customs Guidelines – </w:t>
      </w:r>
      <w:proofErr w:type="spellStart"/>
      <w:r>
        <w:t>ie</w:t>
      </w:r>
      <w:proofErr w:type="spellEnd"/>
      <w:r>
        <w:t>: Rules – on Gift Aid Donations</w:t>
      </w:r>
    </w:p>
    <w:p w:rsidR="00435E78" w:rsidRDefault="001F645B" w:rsidP="00F53EFB">
      <w:pPr>
        <w:keepNext/>
      </w:pPr>
      <w:r>
        <w:t xml:space="preserve">HM Revenue &amp; Customs guidelines on what constitutes a Gift Aid </w:t>
      </w:r>
      <w:r w:rsidR="00FC16AD">
        <w:t>donation are</w:t>
      </w:r>
      <w:r>
        <w:t xml:space="preserve"> absolutely specific, if frustratingly pedantic and bureaucratic:</w:t>
      </w:r>
    </w:p>
    <w:p w:rsidR="001F645B" w:rsidRPr="00FC16AD" w:rsidRDefault="00FC16AD" w:rsidP="00FC16AD">
      <w:pPr>
        <w:spacing w:before="0"/>
        <w:ind w:left="1134" w:right="567" w:hanging="709"/>
        <w:rPr>
          <w:i/>
        </w:rPr>
      </w:pPr>
      <w:r>
        <w:rPr>
          <w:i/>
        </w:rPr>
        <w:t>3.4.4</w:t>
      </w:r>
      <w:r>
        <w:rPr>
          <w:i/>
        </w:rPr>
        <w:tab/>
      </w:r>
      <w:r w:rsidR="001F645B" w:rsidRPr="00FC16AD">
        <w:rPr>
          <w:i/>
        </w:rPr>
        <w:t xml:space="preserve">A donation must </w:t>
      </w:r>
      <w:r w:rsidR="00CB2A9D">
        <w:rPr>
          <w:i/>
        </w:rPr>
        <w:t>be a payment of a sum of money.</w:t>
      </w:r>
      <w:r w:rsidR="00CB2A9D">
        <w:rPr>
          <w:i/>
        </w:rPr>
        <w:br/>
      </w:r>
      <w:r w:rsidR="001F645B" w:rsidRPr="00FC16AD">
        <w:rPr>
          <w:i/>
        </w:rPr>
        <w:t>A donation can’t be made in kind, by loan waiver or by debt/loan conversion.</w:t>
      </w:r>
    </w:p>
    <w:p w:rsidR="00435E78" w:rsidRDefault="00FC16AD" w:rsidP="00DB1D66">
      <w:r>
        <w:t xml:space="preserve">What this means is there cannot be any form of </w:t>
      </w:r>
      <w:r w:rsidRPr="00FC16AD">
        <w:rPr>
          <w:i/>
        </w:rPr>
        <w:t xml:space="preserve">quid-pro-quo </w:t>
      </w:r>
      <w:r w:rsidR="000E3DBC">
        <w:t>exchange or “deal” between the C</w:t>
      </w:r>
      <w:r>
        <w:t>harity</w:t>
      </w:r>
      <w:r w:rsidR="00CB2A9D">
        <w:t xml:space="preserve"> and the claimant/donor along the lines of </w:t>
      </w:r>
      <w:r w:rsidRPr="00FC16AD">
        <w:rPr>
          <w:i/>
        </w:rPr>
        <w:t>“don’t reimburse my expenses claim, keep the money as a donation”</w:t>
      </w:r>
      <w:r>
        <w:t>.</w:t>
      </w:r>
      <w:r w:rsidR="00131B50">
        <w:t xml:space="preserve">   The Charity first has to make an actual repayment of </w:t>
      </w:r>
      <w:r w:rsidR="00115499">
        <w:t>the</w:t>
      </w:r>
      <w:r w:rsidR="00131B50">
        <w:t xml:space="preserve"> expenses claim in a way that is verifiable by HMRC (usually by BACS transfer or by cheque to </w:t>
      </w:r>
      <w:r w:rsidR="00115499">
        <w:t xml:space="preserve">the </w:t>
      </w:r>
      <w:r w:rsidR="007454B1">
        <w:t>claimant’s</w:t>
      </w:r>
      <w:r w:rsidR="00131B50">
        <w:t xml:space="preserve"> own account) and then </w:t>
      </w:r>
      <w:r w:rsidR="00115499">
        <w:t>the claimant</w:t>
      </w:r>
      <w:r w:rsidR="00131B50">
        <w:t xml:space="preserve"> must separately make a similar, reciprocal, verifiable donation to the Charity</w:t>
      </w:r>
      <w:r w:rsidR="00C901BF">
        <w:t>.   T</w:t>
      </w:r>
      <w:r w:rsidR="00115499">
        <w:t>he</w:t>
      </w:r>
      <w:r w:rsidR="00980DB2">
        <w:t xml:space="preserve"> donation </w:t>
      </w:r>
      <w:r w:rsidR="00715D8B">
        <w:t>has to</w:t>
      </w:r>
      <w:r w:rsidR="00980DB2">
        <w:t xml:space="preserve"> be made by</w:t>
      </w:r>
      <w:r w:rsidR="00715D8B">
        <w:t xml:space="preserve"> cheque or</w:t>
      </w:r>
      <w:r w:rsidR="00C901BF">
        <w:t xml:space="preserve"> BACS</w:t>
      </w:r>
      <w:r w:rsidR="00715D8B">
        <w:t>/online payment</w:t>
      </w:r>
      <w:r w:rsidR="00980DB2">
        <w:t xml:space="preserve"> </w:t>
      </w:r>
      <w:r w:rsidR="00715D8B">
        <w:t xml:space="preserve">(and also by </w:t>
      </w:r>
      <w:r w:rsidR="00980DB2">
        <w:t xml:space="preserve">debit or credit card if the Charity </w:t>
      </w:r>
      <w:r w:rsidR="00715D8B">
        <w:t>is able to accept such card payments)</w:t>
      </w:r>
      <w:r w:rsidR="00131B50">
        <w:t>.</w:t>
      </w:r>
    </w:p>
    <w:p w:rsidR="00C8180B" w:rsidRDefault="00C8180B" w:rsidP="00CB563D">
      <w:r>
        <w:t>This makes life particularly difficult for supporters who frequently incur small expenses which they are happy to “donate”</w:t>
      </w:r>
      <w:r w:rsidR="00000B54">
        <w:t xml:space="preserve"> to their charity and would be even happier to be able to add the extra “bonus” of Gift Aid to their generosity</w:t>
      </w:r>
      <w:r w:rsidR="00EB02E2">
        <w:t xml:space="preserve">.   </w:t>
      </w:r>
      <w:r w:rsidR="00CC4263">
        <w:t>But, n</w:t>
      </w:r>
      <w:r w:rsidR="00EB02E2">
        <w:t>ot surprisingly, t</w:t>
      </w:r>
      <w:r w:rsidR="00000B54">
        <w:t xml:space="preserve">he </w:t>
      </w:r>
      <w:r w:rsidR="00924D7B">
        <w:t>rigmarole</w:t>
      </w:r>
      <w:r w:rsidR="00000B54">
        <w:t xml:space="preserve"> of </w:t>
      </w:r>
      <w:r w:rsidR="00F53EFB">
        <w:t xml:space="preserve">each time </w:t>
      </w:r>
      <w:r w:rsidR="00000B54">
        <w:t>having to claim an actual monetary reimbursement of their expenses and then make a separate actual monetary donation</w:t>
      </w:r>
      <w:r w:rsidR="00924D7B">
        <w:t xml:space="preserve"> to their charity </w:t>
      </w:r>
      <w:r w:rsidR="00EB02E2">
        <w:t xml:space="preserve">on a </w:t>
      </w:r>
      <w:r w:rsidR="00CC4263">
        <w:t>claim</w:t>
      </w:r>
      <w:r w:rsidR="00EB02E2">
        <w:t>-by-</w:t>
      </w:r>
      <w:r w:rsidR="00CC4263">
        <w:t>claim</w:t>
      </w:r>
      <w:r w:rsidR="00EB02E2">
        <w:t xml:space="preserve"> basis </w:t>
      </w:r>
      <w:r w:rsidR="00924D7B">
        <w:t>simply makes the process hideously inefficient and impractical</w:t>
      </w:r>
      <w:r w:rsidR="00DD6071">
        <w:t xml:space="preserve"> for most small claims</w:t>
      </w:r>
      <w:r w:rsidR="00924D7B">
        <w:t>.</w:t>
      </w:r>
    </w:p>
    <w:p w:rsidR="00D16D9C" w:rsidRDefault="00D16D9C" w:rsidP="00D16D9C">
      <w:pPr>
        <w:pStyle w:val="Heading2"/>
      </w:pPr>
      <w:r>
        <w:t>Deferred Reimbursement of Expenses &amp; Purchases</w:t>
      </w:r>
    </w:p>
    <w:p w:rsidR="006B519C" w:rsidRDefault="00AB6DEF" w:rsidP="006B519C">
      <w:r>
        <w:t xml:space="preserve">Where a claimant is intending to donate the reimbursement of their expenses/purchases claim back to their charity, </w:t>
      </w:r>
      <w:r w:rsidR="00EF5BD9">
        <w:t xml:space="preserve">the </w:t>
      </w:r>
      <w:r w:rsidR="00D16D9C">
        <w:t xml:space="preserve">rigmarole of </w:t>
      </w:r>
      <w:r w:rsidR="00F274D0">
        <w:t xml:space="preserve">having to go through a </w:t>
      </w:r>
      <w:r>
        <w:t xml:space="preserve">separate “claim – reimbursement </w:t>
      </w:r>
      <w:r w:rsidR="006B519C">
        <w:t>–</w:t>
      </w:r>
      <w:r>
        <w:t xml:space="preserve"> donation</w:t>
      </w:r>
      <w:r w:rsidR="006B519C">
        <w:t xml:space="preserve">” </w:t>
      </w:r>
      <w:r w:rsidR="00F274D0">
        <w:t xml:space="preserve">procedure </w:t>
      </w:r>
      <w:r w:rsidR="006B519C">
        <w:t>on each occasion can be reduced if the claimant is willing make the claim in the usual way but to allow the charity to defer the reimbursement (</w:t>
      </w:r>
      <w:proofErr w:type="spellStart"/>
      <w:r w:rsidR="006B519C" w:rsidRPr="006B519C">
        <w:rPr>
          <w:i/>
        </w:rPr>
        <w:t>eg</w:t>
      </w:r>
      <w:proofErr w:type="spellEnd"/>
      <w:r w:rsidR="006B519C" w:rsidRPr="006B519C">
        <w:rPr>
          <w:i/>
        </w:rPr>
        <w:t>:</w:t>
      </w:r>
      <w:r w:rsidR="006B519C">
        <w:t xml:space="preserve"> till the end of the charity’s financial year).</w:t>
      </w:r>
    </w:p>
    <w:p w:rsidR="00AF2B07" w:rsidRDefault="00AF2B07" w:rsidP="00AF2B07">
      <w:pPr>
        <w:pStyle w:val="Heading2"/>
      </w:pPr>
      <w:r>
        <w:t>Procedure</w:t>
      </w:r>
    </w:p>
    <w:p w:rsidR="00AF2B07" w:rsidRDefault="00AF2B07" w:rsidP="00AF2B07">
      <w:pPr>
        <w:pStyle w:val="Bullet"/>
        <w:tabs>
          <w:tab w:val="clear" w:pos="432"/>
        </w:tabs>
        <w:ind w:left="284" w:hanging="284"/>
      </w:pPr>
      <w:r>
        <w:t xml:space="preserve">Claimants who are considering waiving their claim as a gift to the charity should tick the </w:t>
      </w:r>
      <w:r w:rsidR="00F11CF4">
        <w:t>“Defer Reimbursement”</w:t>
      </w:r>
      <w:r w:rsidR="00631E78">
        <w:t xml:space="preserve"> box on the Expenses &amp; Purchases Reimbursement Claim Form (attached)</w:t>
      </w:r>
      <w:r>
        <w:t>.</w:t>
      </w:r>
    </w:p>
    <w:p w:rsidR="00631E78" w:rsidRDefault="006B519C" w:rsidP="00631E78">
      <w:pPr>
        <w:pStyle w:val="Bullet"/>
        <w:tabs>
          <w:tab w:val="clear" w:pos="432"/>
        </w:tabs>
        <w:ind w:left="284" w:hanging="284"/>
      </w:pPr>
      <w:r>
        <w:t>T</w:t>
      </w:r>
      <w:r w:rsidR="00980DB2">
        <w:t xml:space="preserve">he Charity </w:t>
      </w:r>
      <w:r w:rsidR="00AF2B07">
        <w:t xml:space="preserve">will </w:t>
      </w:r>
      <w:r w:rsidR="00980DB2">
        <w:t xml:space="preserve">maintain a record of </w:t>
      </w:r>
      <w:r w:rsidR="00115499">
        <w:t>those</w:t>
      </w:r>
      <w:r w:rsidR="00980DB2">
        <w:t xml:space="preserve"> deferred claims</w:t>
      </w:r>
      <w:r w:rsidR="00F274D0">
        <w:t xml:space="preserve"> </w:t>
      </w:r>
      <w:r w:rsidR="00EF5BD9">
        <w:t>in the same way as for any other outstanding payment</w:t>
      </w:r>
      <w:r w:rsidR="00631E78">
        <w:t>.</w:t>
      </w:r>
    </w:p>
    <w:p w:rsidR="00980DB2" w:rsidRDefault="00631E78" w:rsidP="00631E78">
      <w:pPr>
        <w:pStyle w:val="Bullet"/>
        <w:tabs>
          <w:tab w:val="clear" w:pos="432"/>
        </w:tabs>
        <w:ind w:left="284" w:hanging="284"/>
      </w:pPr>
      <w:r>
        <w:t>A</w:t>
      </w:r>
      <w:r w:rsidR="00980DB2">
        <w:t xml:space="preserve">bout a month before the end of the </w:t>
      </w:r>
      <w:r w:rsidR="00EF5BD9">
        <w:t>deferred payment date</w:t>
      </w:r>
      <w:r w:rsidR="00980DB2">
        <w:t xml:space="preserve"> </w:t>
      </w:r>
      <w:r>
        <w:t>(</w:t>
      </w:r>
      <w:proofErr w:type="spellStart"/>
      <w:r w:rsidRPr="00F11CF4">
        <w:rPr>
          <w:i/>
        </w:rPr>
        <w:t>ie</w:t>
      </w:r>
      <w:proofErr w:type="spellEnd"/>
      <w:r w:rsidRPr="00F11CF4">
        <w:rPr>
          <w:i/>
        </w:rPr>
        <w:t>:</w:t>
      </w:r>
      <w:r>
        <w:t xml:space="preserve"> the end of the Charity’s financial year) </w:t>
      </w:r>
      <w:r w:rsidR="00980DB2">
        <w:t xml:space="preserve">it </w:t>
      </w:r>
      <w:r w:rsidR="00AF2B07">
        <w:t xml:space="preserve">will </w:t>
      </w:r>
      <w:r w:rsidR="00F274D0">
        <w:t>make to the claimant one single reimbursement for</w:t>
      </w:r>
      <w:r w:rsidR="00345BD1">
        <w:t xml:space="preserve"> the total of all </w:t>
      </w:r>
      <w:r w:rsidR="00115499">
        <w:t>their</w:t>
      </w:r>
      <w:r w:rsidR="00345BD1">
        <w:t xml:space="preserve"> outstanding (</w:t>
      </w:r>
      <w:proofErr w:type="spellStart"/>
      <w:r w:rsidR="00345BD1" w:rsidRPr="00631E78">
        <w:rPr>
          <w:i/>
        </w:rPr>
        <w:t>ie</w:t>
      </w:r>
      <w:proofErr w:type="spellEnd"/>
      <w:r w:rsidR="00345BD1" w:rsidRPr="00631E78">
        <w:rPr>
          <w:i/>
        </w:rPr>
        <w:t>:</w:t>
      </w:r>
      <w:r w:rsidR="00345BD1">
        <w:t xml:space="preserve"> </w:t>
      </w:r>
      <w:r w:rsidR="00EF5BD9">
        <w:t>deferr</w:t>
      </w:r>
      <w:r w:rsidR="00345BD1">
        <w:t>ed) expenses claims.</w:t>
      </w:r>
    </w:p>
    <w:p w:rsidR="00345BD1" w:rsidRDefault="00115499" w:rsidP="00631E78">
      <w:pPr>
        <w:pStyle w:val="Bullet"/>
        <w:tabs>
          <w:tab w:val="clear" w:pos="432"/>
        </w:tabs>
        <w:ind w:left="284" w:hanging="284"/>
      </w:pPr>
      <w:r>
        <w:lastRenderedPageBreak/>
        <w:t>The claimant</w:t>
      </w:r>
      <w:r w:rsidR="00345BD1">
        <w:t xml:space="preserve"> then ha</w:t>
      </w:r>
      <w:r>
        <w:t>s</w:t>
      </w:r>
      <w:r w:rsidR="00345BD1">
        <w:t xml:space="preserve"> 3 options:</w:t>
      </w:r>
    </w:p>
    <w:p w:rsidR="00345BD1" w:rsidRDefault="00115499" w:rsidP="00C901BF">
      <w:pPr>
        <w:pStyle w:val="ListParagraph"/>
        <w:numPr>
          <w:ilvl w:val="0"/>
          <w:numId w:val="17"/>
        </w:numPr>
        <w:ind w:left="709" w:hanging="426"/>
        <w:contextualSpacing w:val="0"/>
      </w:pPr>
      <w:r>
        <w:t>They</w:t>
      </w:r>
      <w:r w:rsidR="00345BD1">
        <w:t xml:space="preserve"> can decide that </w:t>
      </w:r>
      <w:r>
        <w:t>they</w:t>
      </w:r>
      <w:r w:rsidR="00345BD1">
        <w:t xml:space="preserve"> would like to keep the reimbursement of </w:t>
      </w:r>
      <w:r w:rsidR="00C05377">
        <w:t>their</w:t>
      </w:r>
      <w:r w:rsidR="00345BD1">
        <w:t xml:space="preserve"> expenses after-all.   In that case </w:t>
      </w:r>
      <w:r>
        <w:t>they</w:t>
      </w:r>
      <w:r w:rsidR="00345BD1">
        <w:t xml:space="preserve"> need take no further action (other than banking the cheque if that is </w:t>
      </w:r>
      <w:r w:rsidR="002E5BB7">
        <w:t>the method of reimbursement).</w:t>
      </w:r>
      <w:r w:rsidR="002E5BB7">
        <w:br/>
      </w:r>
      <w:r w:rsidR="00345BD1">
        <w:t xml:space="preserve">It is emphasised that </w:t>
      </w:r>
      <w:r w:rsidR="00367844">
        <w:t>everyone</w:t>
      </w:r>
      <w:r w:rsidR="00345BD1">
        <w:t xml:space="preserve"> </w:t>
      </w:r>
      <w:r w:rsidR="00F22CDE">
        <w:t xml:space="preserve">is </w:t>
      </w:r>
      <w:r w:rsidR="00345BD1">
        <w:t>completely entitled to do that</w:t>
      </w:r>
      <w:r w:rsidR="00F459B4">
        <w:t xml:space="preserve"> – it will not cause any difficulty or embarrassment to the Charity and nor should it to </w:t>
      </w:r>
      <w:r w:rsidR="00367844">
        <w:t>the claimant</w:t>
      </w:r>
      <w:r w:rsidR="00F459B4">
        <w:t>.   Donations to the Charity are, and always will be, entirely voluntary</w:t>
      </w:r>
      <w:r w:rsidR="00CF584C">
        <w:t>.   S</w:t>
      </w:r>
      <w:r w:rsidR="00F459B4">
        <w:t xml:space="preserve">o </w:t>
      </w:r>
      <w:r w:rsidR="00367844">
        <w:t>claimants</w:t>
      </w:r>
      <w:r w:rsidR="00F459B4">
        <w:t xml:space="preserve"> should not feel obliged to </w:t>
      </w:r>
      <w:r w:rsidR="00224FCC">
        <w:t xml:space="preserve">honour </w:t>
      </w:r>
      <w:r w:rsidR="00CF584C">
        <w:t xml:space="preserve">any earlier </w:t>
      </w:r>
      <w:r w:rsidR="00F459B4">
        <w:t>suggesti</w:t>
      </w:r>
      <w:r w:rsidR="00CF584C">
        <w:t>o</w:t>
      </w:r>
      <w:r w:rsidR="00F459B4">
        <w:t xml:space="preserve">n that </w:t>
      </w:r>
      <w:r w:rsidR="00367844">
        <w:t>they</w:t>
      </w:r>
      <w:r w:rsidR="00F459B4">
        <w:t xml:space="preserve"> would donate </w:t>
      </w:r>
      <w:r w:rsidR="00224FCC">
        <w:t>the</w:t>
      </w:r>
      <w:r w:rsidR="00F459B4">
        <w:t xml:space="preserve"> reimbursement of </w:t>
      </w:r>
      <w:r w:rsidR="00367844">
        <w:t>their</w:t>
      </w:r>
      <w:r w:rsidR="00F459B4">
        <w:t xml:space="preserve"> expenses back to the Charity.</w:t>
      </w:r>
    </w:p>
    <w:p w:rsidR="00F459B4" w:rsidRDefault="00F459B4" w:rsidP="00C901BF">
      <w:pPr>
        <w:pStyle w:val="ListParagraph"/>
        <w:numPr>
          <w:ilvl w:val="0"/>
          <w:numId w:val="17"/>
        </w:numPr>
        <w:ind w:left="709" w:hanging="426"/>
        <w:contextualSpacing w:val="0"/>
      </w:pPr>
      <w:r>
        <w:t>Having received</w:t>
      </w:r>
      <w:r w:rsidR="00454B0B">
        <w:t>/banked</w:t>
      </w:r>
      <w:r>
        <w:t xml:space="preserve"> the reimbursement of </w:t>
      </w:r>
      <w:r w:rsidR="00367844">
        <w:t>their</w:t>
      </w:r>
      <w:r>
        <w:t xml:space="preserve"> expenses </w:t>
      </w:r>
      <w:r w:rsidR="00367844">
        <w:t>the claimant</w:t>
      </w:r>
      <w:r>
        <w:t xml:space="preserve"> then make</w:t>
      </w:r>
      <w:r w:rsidR="00F22CDE">
        <w:t>s</w:t>
      </w:r>
      <w:r>
        <w:t xml:space="preserve"> a </w:t>
      </w:r>
      <w:r w:rsidR="00B24683">
        <w:t xml:space="preserve">single </w:t>
      </w:r>
      <w:r>
        <w:t xml:space="preserve">donation of </w:t>
      </w:r>
      <w:r w:rsidR="00367844">
        <w:t>their</w:t>
      </w:r>
      <w:r>
        <w:t xml:space="preserve"> choice (</w:t>
      </w:r>
      <w:proofErr w:type="spellStart"/>
      <w:r w:rsidRPr="00B24683">
        <w:rPr>
          <w:i/>
        </w:rPr>
        <w:t>ie</w:t>
      </w:r>
      <w:proofErr w:type="spellEnd"/>
      <w:r w:rsidRPr="00B24683">
        <w:rPr>
          <w:i/>
        </w:rPr>
        <w:t>: </w:t>
      </w:r>
      <w:r>
        <w:t xml:space="preserve">it could be for the same amount as </w:t>
      </w:r>
      <w:r w:rsidR="00C05377">
        <w:t>their</w:t>
      </w:r>
      <w:r>
        <w:t xml:space="preserve"> </w:t>
      </w:r>
      <w:r w:rsidR="00B24683">
        <w:t xml:space="preserve">total </w:t>
      </w:r>
      <w:r>
        <w:t xml:space="preserve">reimbursement, or less, or more as </w:t>
      </w:r>
      <w:r w:rsidR="00C05377">
        <w:t>they</w:t>
      </w:r>
      <w:r>
        <w:t xml:space="preserve"> see fit) </w:t>
      </w:r>
      <w:r w:rsidR="002E5BB7">
        <w:t>by cheque, BACS transfer, or – if the Charity is able to receive it – by debit or credit card</w:t>
      </w:r>
      <w:r w:rsidR="00CB563D">
        <w:t>.</w:t>
      </w:r>
      <w:r w:rsidR="00CB563D">
        <w:br/>
      </w:r>
      <w:r w:rsidR="002E5BB7">
        <w:t xml:space="preserve">If </w:t>
      </w:r>
      <w:r w:rsidR="00367844">
        <w:t>the claimant has</w:t>
      </w:r>
      <w:r w:rsidR="002E5BB7">
        <w:t xml:space="preserve"> include</w:t>
      </w:r>
      <w:r w:rsidR="00367844">
        <w:t>d (or has</w:t>
      </w:r>
      <w:r w:rsidR="002E5BB7">
        <w:t xml:space="preserve"> previously made) a Gift Aid Declaration </w:t>
      </w:r>
      <w:r w:rsidR="009258D3">
        <w:t xml:space="preserve">(attached) </w:t>
      </w:r>
      <w:r w:rsidR="002E5BB7">
        <w:t xml:space="preserve">the Charity will then be able to reclaim the Gift Aid on </w:t>
      </w:r>
      <w:r w:rsidR="00367844">
        <w:t>their</w:t>
      </w:r>
      <w:r w:rsidR="002E5BB7">
        <w:t xml:space="preserve"> donation.</w:t>
      </w:r>
    </w:p>
    <w:p w:rsidR="002E5BB7" w:rsidRDefault="00454B0B" w:rsidP="00C901BF">
      <w:pPr>
        <w:pStyle w:val="ListParagraph"/>
        <w:numPr>
          <w:ilvl w:val="0"/>
          <w:numId w:val="17"/>
        </w:numPr>
        <w:ind w:left="709" w:hanging="426"/>
        <w:contextualSpacing w:val="0"/>
      </w:pPr>
      <w:r>
        <w:t>If</w:t>
      </w:r>
      <w:r w:rsidR="00367844">
        <w:t>,</w:t>
      </w:r>
      <w:r>
        <w:t xml:space="preserve"> </w:t>
      </w:r>
      <w:r w:rsidR="00367844">
        <w:t>having</w:t>
      </w:r>
      <w:r>
        <w:t xml:space="preserve"> received reimbursement by cheque</w:t>
      </w:r>
      <w:r w:rsidR="00367844">
        <w:t>,</w:t>
      </w:r>
      <w:r>
        <w:t xml:space="preserve"> </w:t>
      </w:r>
      <w:r w:rsidR="00367844">
        <w:t>the claimant</w:t>
      </w:r>
      <w:r>
        <w:t xml:space="preserve"> feel</w:t>
      </w:r>
      <w:r w:rsidR="00367844">
        <w:t>s</w:t>
      </w:r>
      <w:r>
        <w:t xml:space="preserve"> that the rigmarole of banking it and writing another </w:t>
      </w:r>
      <w:r w:rsidR="007454B1">
        <w:t xml:space="preserve">cheque </w:t>
      </w:r>
      <w:r>
        <w:t xml:space="preserve">back to the Charity isn’t worth the time and effort (particularly if </w:t>
      </w:r>
      <w:r w:rsidR="007454B1">
        <w:t xml:space="preserve">the amount is small or </w:t>
      </w:r>
      <w:r w:rsidR="00367844">
        <w:t>they</w:t>
      </w:r>
      <w:r>
        <w:t xml:space="preserve"> are not able to Gift Aid it) </w:t>
      </w:r>
      <w:r w:rsidR="00367844">
        <w:t>they</w:t>
      </w:r>
      <w:r w:rsidR="00B24683">
        <w:t xml:space="preserve"> </w:t>
      </w:r>
      <w:r w:rsidR="00367844">
        <w:t xml:space="preserve">can </w:t>
      </w:r>
      <w:r w:rsidR="00B24683">
        <w:t>st</w:t>
      </w:r>
      <w:r w:rsidR="00367844">
        <w:t>ill waive the reimbursement for the benefit of the Charity.   They j</w:t>
      </w:r>
      <w:r w:rsidR="00B24683">
        <w:t xml:space="preserve">ust write “Cancelled” on the front of the cheque </w:t>
      </w:r>
      <w:r w:rsidR="00CB563D">
        <w:t>and return it to the Charity.</w:t>
      </w:r>
      <w:r w:rsidR="00CB563D">
        <w:br/>
      </w:r>
      <w:r w:rsidR="00B24683">
        <w:t xml:space="preserve">This will enable the Charity to document the expenses claimed and </w:t>
      </w:r>
      <w:r w:rsidR="00367844">
        <w:t>the claimant’s</w:t>
      </w:r>
      <w:r w:rsidR="00130B6F">
        <w:t xml:space="preserve"> generosity in waiving</w:t>
      </w:r>
      <w:r w:rsidR="00B24683">
        <w:t xml:space="preserve"> them, but the Charity will not then be able to claim Gift Aid on the amount.</w:t>
      </w:r>
    </w:p>
    <w:p w:rsidR="00C901BF" w:rsidRDefault="00C901BF" w:rsidP="00C901BF"/>
    <w:p w:rsidR="00C901BF" w:rsidRDefault="00C901BF" w:rsidP="00C901BF"/>
    <w:p w:rsidR="00C901BF" w:rsidRDefault="00C901BF" w:rsidP="00C901BF"/>
    <w:p w:rsidR="00C901BF" w:rsidRDefault="00C901BF" w:rsidP="00C901BF"/>
    <w:p w:rsidR="00F721C1" w:rsidRDefault="00E5735B" w:rsidP="00DB1D66">
      <w:pPr>
        <w:pStyle w:val="Heading1"/>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tblPr>
      <w:tblGrid>
        <w:gridCol w:w="1755"/>
        <w:gridCol w:w="1288"/>
        <w:gridCol w:w="6879"/>
      </w:tblGrid>
      <w:tr w:rsidR="00F721C1">
        <w:tc>
          <w:tcPr>
            <w:tcW w:w="1755" w:type="dxa"/>
            <w:tcBorders>
              <w:top w:val="single" w:sz="8" w:space="0" w:color="000000"/>
              <w:left w:val="single" w:sz="8" w:space="0" w:color="000000"/>
              <w:bottom w:val="single" w:sz="4" w:space="0" w:color="000000"/>
            </w:tcBorders>
            <w:shd w:val="clear" w:color="auto" w:fill="579D1C"/>
          </w:tcPr>
          <w:p w:rsidR="00F721C1" w:rsidRDefault="00E5735B" w:rsidP="00DB1D66">
            <w:pPr>
              <w:pStyle w:val="TableContents"/>
            </w:pPr>
            <w:r>
              <w:t>Date of Change:</w:t>
            </w:r>
          </w:p>
        </w:tc>
        <w:tc>
          <w:tcPr>
            <w:tcW w:w="1288" w:type="dxa"/>
            <w:tcBorders>
              <w:top w:val="single" w:sz="8" w:space="0" w:color="000000"/>
              <w:left w:val="single" w:sz="4" w:space="0" w:color="000000"/>
              <w:bottom w:val="single" w:sz="4" w:space="0" w:color="000000"/>
            </w:tcBorders>
            <w:shd w:val="clear" w:color="auto" w:fill="579D1C"/>
          </w:tcPr>
          <w:p w:rsidR="00F721C1" w:rsidRDefault="00E5735B" w:rsidP="00DB1D66">
            <w:pPr>
              <w:pStyle w:val="TableContents"/>
            </w:pPr>
            <w: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rsidR="00F721C1" w:rsidRDefault="00E5735B" w:rsidP="00DB1D66">
            <w:pPr>
              <w:pStyle w:val="TableContents"/>
            </w:pPr>
            <w:r>
              <w:t>Comments:</w:t>
            </w:r>
          </w:p>
        </w:tc>
      </w:tr>
      <w:tr w:rsidR="00F721C1">
        <w:tc>
          <w:tcPr>
            <w:tcW w:w="1755" w:type="dxa"/>
            <w:tcBorders>
              <w:left w:val="single" w:sz="8" w:space="0" w:color="000000"/>
              <w:bottom w:val="single" w:sz="4" w:space="0" w:color="000000"/>
            </w:tcBorders>
            <w:shd w:val="clear" w:color="auto" w:fill="auto"/>
          </w:tcPr>
          <w:p w:rsidR="00F721C1" w:rsidRDefault="00982AFA" w:rsidP="00DB1D66">
            <w:pPr>
              <w:pStyle w:val="TableContents"/>
            </w:pPr>
            <w:r>
              <w:t>01/03/2019</w:t>
            </w:r>
          </w:p>
        </w:tc>
        <w:tc>
          <w:tcPr>
            <w:tcW w:w="1288" w:type="dxa"/>
            <w:tcBorders>
              <w:left w:val="single" w:sz="4" w:space="0" w:color="000000"/>
              <w:bottom w:val="single" w:sz="4" w:space="0" w:color="000000"/>
            </w:tcBorders>
            <w:shd w:val="clear" w:color="auto" w:fill="auto"/>
          </w:tcPr>
          <w:p w:rsidR="00982AFA" w:rsidRDefault="00982AFA" w:rsidP="00DB1D66">
            <w:pPr>
              <w:pStyle w:val="TableContents"/>
            </w:pPr>
            <w:r>
              <w:t>PE</w:t>
            </w:r>
          </w:p>
        </w:tc>
        <w:tc>
          <w:tcPr>
            <w:tcW w:w="6879" w:type="dxa"/>
            <w:tcBorders>
              <w:left w:val="single" w:sz="4" w:space="0" w:color="000000"/>
              <w:bottom w:val="single" w:sz="4" w:space="0" w:color="000000"/>
              <w:right w:val="single" w:sz="8" w:space="0" w:color="000000"/>
            </w:tcBorders>
            <w:shd w:val="clear" w:color="auto" w:fill="auto"/>
          </w:tcPr>
          <w:p w:rsidR="00F721C1" w:rsidRDefault="00E5735B" w:rsidP="00DB1D66">
            <w:pPr>
              <w:pStyle w:val="TableContents"/>
            </w:pPr>
            <w:r>
              <w:t>Policy approved by the Trustees</w:t>
            </w:r>
          </w:p>
        </w:tc>
      </w:tr>
      <w:tr w:rsidR="00F721C1">
        <w:tc>
          <w:tcPr>
            <w:tcW w:w="1755" w:type="dxa"/>
            <w:tcBorders>
              <w:left w:val="single" w:sz="8" w:space="0" w:color="000000"/>
              <w:bottom w:val="single" w:sz="4" w:space="0" w:color="000000"/>
            </w:tcBorders>
            <w:shd w:val="clear" w:color="auto" w:fill="auto"/>
          </w:tcPr>
          <w:p w:rsidR="00F721C1" w:rsidRDefault="00F721C1" w:rsidP="00DB1D66">
            <w:pPr>
              <w:pStyle w:val="TableContents"/>
            </w:pPr>
          </w:p>
        </w:tc>
        <w:tc>
          <w:tcPr>
            <w:tcW w:w="1288" w:type="dxa"/>
            <w:tcBorders>
              <w:left w:val="single" w:sz="4" w:space="0" w:color="000000"/>
              <w:bottom w:val="single" w:sz="4" w:space="0" w:color="000000"/>
            </w:tcBorders>
            <w:shd w:val="clear" w:color="auto" w:fill="auto"/>
          </w:tcPr>
          <w:p w:rsidR="00F721C1" w:rsidRDefault="00F721C1" w:rsidP="00DB1D66">
            <w:pPr>
              <w:pStyle w:val="TableContents"/>
            </w:pPr>
          </w:p>
        </w:tc>
        <w:tc>
          <w:tcPr>
            <w:tcW w:w="6879" w:type="dxa"/>
            <w:tcBorders>
              <w:left w:val="single" w:sz="4" w:space="0" w:color="000000"/>
              <w:bottom w:val="single" w:sz="4" w:space="0" w:color="000000"/>
              <w:right w:val="single" w:sz="8" w:space="0" w:color="000000"/>
            </w:tcBorders>
            <w:shd w:val="clear" w:color="auto" w:fill="auto"/>
          </w:tcPr>
          <w:p w:rsidR="00F721C1" w:rsidRDefault="00F721C1" w:rsidP="00DB1D66">
            <w:pPr>
              <w:pStyle w:val="TableContents"/>
            </w:pPr>
          </w:p>
        </w:tc>
      </w:tr>
      <w:tr w:rsidR="00F721C1">
        <w:tc>
          <w:tcPr>
            <w:tcW w:w="1755" w:type="dxa"/>
            <w:tcBorders>
              <w:left w:val="single" w:sz="8" w:space="0" w:color="000000"/>
              <w:bottom w:val="single" w:sz="4" w:space="0" w:color="000000"/>
            </w:tcBorders>
            <w:shd w:val="clear" w:color="auto" w:fill="auto"/>
          </w:tcPr>
          <w:p w:rsidR="00F721C1" w:rsidRDefault="00F721C1" w:rsidP="00DB1D66">
            <w:pPr>
              <w:pStyle w:val="TableContents"/>
            </w:pPr>
          </w:p>
        </w:tc>
        <w:tc>
          <w:tcPr>
            <w:tcW w:w="1288" w:type="dxa"/>
            <w:tcBorders>
              <w:left w:val="single" w:sz="4" w:space="0" w:color="000000"/>
              <w:bottom w:val="single" w:sz="4" w:space="0" w:color="000000"/>
            </w:tcBorders>
            <w:shd w:val="clear" w:color="auto" w:fill="auto"/>
          </w:tcPr>
          <w:p w:rsidR="00F721C1" w:rsidRDefault="00F721C1" w:rsidP="00DB1D66">
            <w:pPr>
              <w:pStyle w:val="TableContents"/>
            </w:pPr>
          </w:p>
        </w:tc>
        <w:tc>
          <w:tcPr>
            <w:tcW w:w="6879" w:type="dxa"/>
            <w:tcBorders>
              <w:left w:val="single" w:sz="4" w:space="0" w:color="000000"/>
              <w:bottom w:val="single" w:sz="4" w:space="0" w:color="000000"/>
              <w:right w:val="single" w:sz="8" w:space="0" w:color="000000"/>
            </w:tcBorders>
            <w:shd w:val="clear" w:color="auto" w:fill="auto"/>
          </w:tcPr>
          <w:p w:rsidR="00F721C1" w:rsidRDefault="00F721C1" w:rsidP="00DB1D66">
            <w:pPr>
              <w:pStyle w:val="TableContents"/>
            </w:pPr>
          </w:p>
        </w:tc>
      </w:tr>
      <w:tr w:rsidR="00F721C1">
        <w:tc>
          <w:tcPr>
            <w:tcW w:w="1755" w:type="dxa"/>
            <w:tcBorders>
              <w:left w:val="single" w:sz="8" w:space="0" w:color="000000"/>
              <w:bottom w:val="single" w:sz="8" w:space="0" w:color="000000"/>
            </w:tcBorders>
            <w:shd w:val="clear" w:color="auto" w:fill="auto"/>
          </w:tcPr>
          <w:p w:rsidR="00F721C1" w:rsidRDefault="00F721C1" w:rsidP="00DB1D66">
            <w:pPr>
              <w:pStyle w:val="TableContents"/>
            </w:pPr>
          </w:p>
        </w:tc>
        <w:tc>
          <w:tcPr>
            <w:tcW w:w="1288" w:type="dxa"/>
            <w:tcBorders>
              <w:left w:val="single" w:sz="4" w:space="0" w:color="000000"/>
              <w:bottom w:val="single" w:sz="8" w:space="0" w:color="000000"/>
            </w:tcBorders>
            <w:shd w:val="clear" w:color="auto" w:fill="auto"/>
          </w:tcPr>
          <w:p w:rsidR="00F721C1" w:rsidRDefault="00F721C1" w:rsidP="00DB1D66">
            <w:pPr>
              <w:pStyle w:val="TableContents"/>
            </w:pPr>
          </w:p>
        </w:tc>
        <w:tc>
          <w:tcPr>
            <w:tcW w:w="6879" w:type="dxa"/>
            <w:tcBorders>
              <w:left w:val="single" w:sz="4" w:space="0" w:color="000000"/>
              <w:bottom w:val="single" w:sz="8" w:space="0" w:color="000000"/>
              <w:right w:val="single" w:sz="8" w:space="0" w:color="000000"/>
            </w:tcBorders>
            <w:shd w:val="clear" w:color="auto" w:fill="auto"/>
          </w:tcPr>
          <w:p w:rsidR="00F721C1" w:rsidRDefault="00F721C1" w:rsidP="00DB1D66">
            <w:pPr>
              <w:pStyle w:val="TableContents"/>
            </w:pPr>
          </w:p>
        </w:tc>
      </w:tr>
    </w:tbl>
    <w:p w:rsidR="00E5735B" w:rsidRDefault="00E5735B" w:rsidP="00DB1D66"/>
    <w:sectPr w:rsidR="00E5735B" w:rsidSect="00EA6CF6">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134" w:header="85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F5" w:rsidRDefault="005E16F5" w:rsidP="00DB1D66">
      <w:r>
        <w:separator/>
      </w:r>
    </w:p>
  </w:endnote>
  <w:endnote w:type="continuationSeparator" w:id="0">
    <w:p w:rsidR="005E16F5" w:rsidRDefault="005E16F5" w:rsidP="00DB1D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8" w:rsidRDefault="00844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87" w:rsidRDefault="007E72D5" w:rsidP="00DB1D66">
    <w:pPr>
      <w:pStyle w:val="Footer"/>
    </w:pPr>
    <w:r>
      <w:t xml:space="preserve">Reimbursement of </w:t>
    </w:r>
    <w:r w:rsidR="005E3C87">
      <w:t>Expense</w:t>
    </w:r>
    <w:r>
      <w:t>s &amp; Purchases</w:t>
    </w:r>
    <w:r w:rsidR="005E3C87">
      <w:t xml:space="preserve"> – Policy &amp; Procedures – Page </w:t>
    </w:r>
    <w:r w:rsidR="00CE6E18">
      <w:fldChar w:fldCharType="begin"/>
    </w:r>
    <w:r w:rsidR="005E3C87">
      <w:instrText xml:space="preserve"> PAGE </w:instrText>
    </w:r>
    <w:r w:rsidR="00CE6E18">
      <w:fldChar w:fldCharType="separate"/>
    </w:r>
    <w:r w:rsidR="00982AFA">
      <w:rPr>
        <w:noProof/>
      </w:rPr>
      <w:t>6</w:t>
    </w:r>
    <w:r w:rsidR="00CE6E18">
      <w:fldChar w:fldCharType="end"/>
    </w:r>
    <w:r w:rsidR="005E3C87">
      <w:t xml:space="preserve"> of </w:t>
    </w:r>
    <w:r w:rsidR="00CE6E18">
      <w:rPr>
        <w:noProof/>
      </w:rPr>
      <w:fldChar w:fldCharType="begin"/>
    </w:r>
    <w:r w:rsidR="00757D55">
      <w:rPr>
        <w:noProof/>
      </w:rPr>
      <w:instrText xml:space="preserve"> NUMPAGES </w:instrText>
    </w:r>
    <w:r w:rsidR="00CE6E18">
      <w:rPr>
        <w:noProof/>
      </w:rPr>
      <w:fldChar w:fldCharType="separate"/>
    </w:r>
    <w:r w:rsidR="00982AFA">
      <w:rPr>
        <w:noProof/>
      </w:rPr>
      <w:t>6</w:t>
    </w:r>
    <w:r w:rsidR="00CE6E18">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87" w:rsidRDefault="00844D08" w:rsidP="00DB1D66">
    <w:pPr>
      <w:pStyle w:val="Footer"/>
    </w:pPr>
    <w:r>
      <w:t>Reimbursement of Expenses &amp; Purchases</w:t>
    </w:r>
    <w:r w:rsidR="005E3C87">
      <w:t xml:space="preserve"> – Policy &amp; </w:t>
    </w:r>
    <w:proofErr w:type="gramStart"/>
    <w:r w:rsidR="005E3C87">
      <w:t>Procedures</w:t>
    </w:r>
    <w:r>
      <w:t xml:space="preserve">  ©</w:t>
    </w:r>
    <w:proofErr w:type="gramEnd"/>
    <w:r>
      <w:t xml:space="preserve"> 2016-18</w:t>
    </w:r>
    <w:r w:rsidR="005E3C87">
      <w:t xml:space="preserve"> – Page </w:t>
    </w:r>
    <w:r w:rsidR="00CE6E18">
      <w:fldChar w:fldCharType="begin"/>
    </w:r>
    <w:r w:rsidR="005E3C87">
      <w:instrText xml:space="preserve"> PAGE </w:instrText>
    </w:r>
    <w:r w:rsidR="00CE6E18">
      <w:fldChar w:fldCharType="separate"/>
    </w:r>
    <w:r w:rsidR="00982AFA">
      <w:rPr>
        <w:noProof/>
      </w:rPr>
      <w:t>1</w:t>
    </w:r>
    <w:r w:rsidR="00CE6E18">
      <w:fldChar w:fldCharType="end"/>
    </w:r>
    <w:r w:rsidR="005E3C87">
      <w:t xml:space="preserve"> of </w:t>
    </w:r>
    <w:r w:rsidR="00CE6E18">
      <w:rPr>
        <w:noProof/>
      </w:rPr>
      <w:fldChar w:fldCharType="begin"/>
    </w:r>
    <w:r w:rsidR="00757D55">
      <w:rPr>
        <w:noProof/>
      </w:rPr>
      <w:instrText xml:space="preserve"> NUMPAGES </w:instrText>
    </w:r>
    <w:r w:rsidR="00CE6E18">
      <w:rPr>
        <w:noProof/>
      </w:rPr>
      <w:fldChar w:fldCharType="separate"/>
    </w:r>
    <w:r w:rsidR="00982AFA">
      <w:rPr>
        <w:noProof/>
      </w:rPr>
      <w:t>6</w:t>
    </w:r>
    <w:r w:rsidR="00CE6E1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F5" w:rsidRDefault="005E16F5" w:rsidP="00DB1D66">
      <w:r>
        <w:separator/>
      </w:r>
    </w:p>
  </w:footnote>
  <w:footnote w:type="continuationSeparator" w:id="0">
    <w:p w:rsidR="005E16F5" w:rsidRDefault="005E16F5" w:rsidP="00DB1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8" w:rsidRDefault="00844D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87" w:rsidRDefault="005E3C87" w:rsidP="00DB1D66">
    <w:pPr>
      <w:pStyle w:val="Header"/>
      <w:rPr>
        <w:rFonts w:ascii="Trebuchet MS" w:hAnsi="Trebuchet MS"/>
        <w:color w:val="00B450"/>
        <w:sz w:val="36"/>
        <w:szCs w:val="36"/>
      </w:rPr>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917575" cy="20828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7575" cy="208280"/>
                  </a:xfrm>
                  <a:prstGeom prst="rect">
                    <a:avLst/>
                  </a:prstGeom>
                  <a:solidFill>
                    <a:srgbClr val="FFFFFF"/>
                  </a:solid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8" w:rsidRDefault="00844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732937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EA6CF6"/>
    <w:rsid w:val="00000B54"/>
    <w:rsid w:val="000359EA"/>
    <w:rsid w:val="00035ACA"/>
    <w:rsid w:val="00076C3A"/>
    <w:rsid w:val="000A0DB2"/>
    <w:rsid w:val="000B285A"/>
    <w:rsid w:val="000B3659"/>
    <w:rsid w:val="000C4E2D"/>
    <w:rsid w:val="000E3DBC"/>
    <w:rsid w:val="000F35DA"/>
    <w:rsid w:val="00115499"/>
    <w:rsid w:val="0012639E"/>
    <w:rsid w:val="00130B6F"/>
    <w:rsid w:val="00131B50"/>
    <w:rsid w:val="00171B11"/>
    <w:rsid w:val="0017279F"/>
    <w:rsid w:val="00175655"/>
    <w:rsid w:val="00180FC9"/>
    <w:rsid w:val="00195EAB"/>
    <w:rsid w:val="001B1EAF"/>
    <w:rsid w:val="001C3225"/>
    <w:rsid w:val="001F28CF"/>
    <w:rsid w:val="001F645B"/>
    <w:rsid w:val="00205205"/>
    <w:rsid w:val="00206885"/>
    <w:rsid w:val="00224FCC"/>
    <w:rsid w:val="00270D19"/>
    <w:rsid w:val="002733AB"/>
    <w:rsid w:val="00276AC4"/>
    <w:rsid w:val="00287B78"/>
    <w:rsid w:val="002A57D6"/>
    <w:rsid w:val="002C3D6E"/>
    <w:rsid w:val="002C606E"/>
    <w:rsid w:val="002E5BB7"/>
    <w:rsid w:val="002F7637"/>
    <w:rsid w:val="00303835"/>
    <w:rsid w:val="00320FC9"/>
    <w:rsid w:val="00336727"/>
    <w:rsid w:val="00340E2F"/>
    <w:rsid w:val="00345BD1"/>
    <w:rsid w:val="003578F6"/>
    <w:rsid w:val="00367844"/>
    <w:rsid w:val="003A32A9"/>
    <w:rsid w:val="003E75B8"/>
    <w:rsid w:val="004140CC"/>
    <w:rsid w:val="0041470F"/>
    <w:rsid w:val="004268E2"/>
    <w:rsid w:val="0043278E"/>
    <w:rsid w:val="0043434D"/>
    <w:rsid w:val="00435E78"/>
    <w:rsid w:val="00454B0B"/>
    <w:rsid w:val="00481676"/>
    <w:rsid w:val="00482F1B"/>
    <w:rsid w:val="004D46F8"/>
    <w:rsid w:val="004D56C1"/>
    <w:rsid w:val="004D65D5"/>
    <w:rsid w:val="00515540"/>
    <w:rsid w:val="00522D37"/>
    <w:rsid w:val="005428B8"/>
    <w:rsid w:val="005824DF"/>
    <w:rsid w:val="005A748B"/>
    <w:rsid w:val="005B0693"/>
    <w:rsid w:val="005B746E"/>
    <w:rsid w:val="005C5D66"/>
    <w:rsid w:val="005E16F5"/>
    <w:rsid w:val="005E3C87"/>
    <w:rsid w:val="005E68AB"/>
    <w:rsid w:val="006317CC"/>
    <w:rsid w:val="00631E78"/>
    <w:rsid w:val="00632966"/>
    <w:rsid w:val="00654AD5"/>
    <w:rsid w:val="0068581A"/>
    <w:rsid w:val="0068587E"/>
    <w:rsid w:val="006870EF"/>
    <w:rsid w:val="006A24AB"/>
    <w:rsid w:val="006B519C"/>
    <w:rsid w:val="006C705F"/>
    <w:rsid w:val="006D4518"/>
    <w:rsid w:val="006E014F"/>
    <w:rsid w:val="006E3246"/>
    <w:rsid w:val="006F1861"/>
    <w:rsid w:val="00715D8B"/>
    <w:rsid w:val="007454B1"/>
    <w:rsid w:val="00757D55"/>
    <w:rsid w:val="00771563"/>
    <w:rsid w:val="007A561F"/>
    <w:rsid w:val="007D4BDF"/>
    <w:rsid w:val="007E72D5"/>
    <w:rsid w:val="00805FE7"/>
    <w:rsid w:val="008241E1"/>
    <w:rsid w:val="00832AA8"/>
    <w:rsid w:val="00840491"/>
    <w:rsid w:val="00844D08"/>
    <w:rsid w:val="00883E2D"/>
    <w:rsid w:val="0088754A"/>
    <w:rsid w:val="008A4112"/>
    <w:rsid w:val="008C2650"/>
    <w:rsid w:val="00924898"/>
    <w:rsid w:val="00924D7B"/>
    <w:rsid w:val="009258D3"/>
    <w:rsid w:val="00927B10"/>
    <w:rsid w:val="00937EC6"/>
    <w:rsid w:val="00943BB8"/>
    <w:rsid w:val="00980DB2"/>
    <w:rsid w:val="00982AFA"/>
    <w:rsid w:val="00982C0D"/>
    <w:rsid w:val="009C0FFC"/>
    <w:rsid w:val="009C7585"/>
    <w:rsid w:val="009F23FC"/>
    <w:rsid w:val="00A13BC7"/>
    <w:rsid w:val="00A219AD"/>
    <w:rsid w:val="00A266E5"/>
    <w:rsid w:val="00A34443"/>
    <w:rsid w:val="00A363A9"/>
    <w:rsid w:val="00A50656"/>
    <w:rsid w:val="00A62962"/>
    <w:rsid w:val="00A6403E"/>
    <w:rsid w:val="00A64626"/>
    <w:rsid w:val="00AB6DEF"/>
    <w:rsid w:val="00AE3BDA"/>
    <w:rsid w:val="00AF2B07"/>
    <w:rsid w:val="00B07F6E"/>
    <w:rsid w:val="00B144BB"/>
    <w:rsid w:val="00B22343"/>
    <w:rsid w:val="00B24683"/>
    <w:rsid w:val="00B32556"/>
    <w:rsid w:val="00B72287"/>
    <w:rsid w:val="00B94524"/>
    <w:rsid w:val="00BB6F64"/>
    <w:rsid w:val="00BB761A"/>
    <w:rsid w:val="00BC748B"/>
    <w:rsid w:val="00C0328C"/>
    <w:rsid w:val="00C05377"/>
    <w:rsid w:val="00C20DE6"/>
    <w:rsid w:val="00C52C73"/>
    <w:rsid w:val="00C60480"/>
    <w:rsid w:val="00C63DBD"/>
    <w:rsid w:val="00C8180B"/>
    <w:rsid w:val="00C901BF"/>
    <w:rsid w:val="00C91E6E"/>
    <w:rsid w:val="00CB2A9D"/>
    <w:rsid w:val="00CB563D"/>
    <w:rsid w:val="00CB5E96"/>
    <w:rsid w:val="00CC4263"/>
    <w:rsid w:val="00CD1A39"/>
    <w:rsid w:val="00CE6E18"/>
    <w:rsid w:val="00CF584C"/>
    <w:rsid w:val="00D16D9C"/>
    <w:rsid w:val="00D37D72"/>
    <w:rsid w:val="00D43151"/>
    <w:rsid w:val="00D80C00"/>
    <w:rsid w:val="00D90F99"/>
    <w:rsid w:val="00DA620D"/>
    <w:rsid w:val="00DB1D66"/>
    <w:rsid w:val="00DD6071"/>
    <w:rsid w:val="00DD6A6D"/>
    <w:rsid w:val="00DD6F9F"/>
    <w:rsid w:val="00DF50F6"/>
    <w:rsid w:val="00E0247F"/>
    <w:rsid w:val="00E51810"/>
    <w:rsid w:val="00E5735B"/>
    <w:rsid w:val="00E613C4"/>
    <w:rsid w:val="00E660E5"/>
    <w:rsid w:val="00E67076"/>
    <w:rsid w:val="00EA6CF6"/>
    <w:rsid w:val="00EB02E2"/>
    <w:rsid w:val="00EB6AFA"/>
    <w:rsid w:val="00EF5BD9"/>
    <w:rsid w:val="00EF6BC5"/>
    <w:rsid w:val="00EF7007"/>
    <w:rsid w:val="00EF7625"/>
    <w:rsid w:val="00F11CF4"/>
    <w:rsid w:val="00F17E92"/>
    <w:rsid w:val="00F22CDE"/>
    <w:rsid w:val="00F274D0"/>
    <w:rsid w:val="00F316F4"/>
    <w:rsid w:val="00F4476D"/>
    <w:rsid w:val="00F459B4"/>
    <w:rsid w:val="00F53EFB"/>
    <w:rsid w:val="00F721C1"/>
    <w:rsid w:val="00F975A8"/>
    <w:rsid w:val="00FA0140"/>
    <w:rsid w:val="00FA1A96"/>
    <w:rsid w:val="00FA4F79"/>
    <w:rsid w:val="00FB265B"/>
    <w:rsid w:val="00FC1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A34443"/>
    <w:pPr>
      <w:numPr>
        <w:numId w:val="1"/>
      </w:numPr>
      <w:spacing w:before="360" w:after="0"/>
      <w:outlineLvl w:val="0"/>
    </w:pPr>
    <w:rPr>
      <w:rFonts w:asciiTheme="minorHAnsi" w:hAnsiTheme="minorHAnsi"/>
      <w:bCs/>
      <w:sz w:val="44"/>
      <w:szCs w:val="44"/>
    </w:rPr>
  </w:style>
  <w:style w:type="paragraph" w:styleId="Heading2">
    <w:name w:val="heading 2"/>
    <w:basedOn w:val="Heading"/>
    <w:next w:val="BodyText"/>
    <w:qFormat/>
    <w:rsid w:val="00A34443"/>
    <w:pPr>
      <w:numPr>
        <w:ilvl w:val="1"/>
        <w:numId w:val="1"/>
      </w:numPr>
      <w:spacing w:before="240" w:after="0"/>
      <w:outlineLvl w:val="1"/>
    </w:pPr>
    <w:rPr>
      <w:rFonts w:asciiTheme="minorHAnsi" w:hAnsiTheme="minorHAnsi"/>
      <w:bCs/>
      <w:i/>
      <w:iCs/>
      <w:sz w:val="28"/>
    </w:rPr>
  </w:style>
  <w:style w:type="paragraph" w:styleId="Heading3">
    <w:name w:val="heading 3"/>
    <w:basedOn w:val="Heading"/>
    <w:next w:val="BodyText"/>
    <w:qFormat/>
    <w:rsid w:val="00CD1A39"/>
    <w:pPr>
      <w:numPr>
        <w:ilvl w:val="2"/>
        <w:numId w:val="1"/>
      </w:numPr>
      <w:spacing w:before="120" w:after="0"/>
      <w:outlineLvl w:val="2"/>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F1861"/>
    <w:rPr>
      <w:b/>
      <w:bCs/>
    </w:rPr>
  </w:style>
  <w:style w:type="character" w:customStyle="1" w:styleId="Bullets">
    <w:name w:val="Bullets"/>
    <w:rsid w:val="006F1861"/>
    <w:rPr>
      <w:rFonts w:ascii="OpenSymbol" w:eastAsia="OpenSymbol" w:hAnsi="OpenSymbol" w:cs="OpenSymbol"/>
    </w:rPr>
  </w:style>
  <w:style w:type="character" w:customStyle="1" w:styleId="subhead3">
    <w:name w:val="subhead3"/>
    <w:basedOn w:val="DefaultParagraphFont"/>
    <w:rsid w:val="006F1861"/>
  </w:style>
  <w:style w:type="character" w:customStyle="1" w:styleId="WW8Num5z1">
    <w:name w:val="WW8Num5z1"/>
    <w:rsid w:val="006F1861"/>
    <w:rPr>
      <w:rFonts w:ascii="Courier New" w:hAnsi="Courier New"/>
    </w:rPr>
  </w:style>
  <w:style w:type="character" w:customStyle="1" w:styleId="WW8Num5z2">
    <w:name w:val="WW8Num5z2"/>
    <w:rsid w:val="006F1861"/>
    <w:rPr>
      <w:rFonts w:ascii="Wingdings" w:hAnsi="Wingdings"/>
    </w:rPr>
  </w:style>
  <w:style w:type="character" w:customStyle="1" w:styleId="WW8Num5z0">
    <w:name w:val="WW8Num5z0"/>
    <w:rsid w:val="006F1861"/>
    <w:rPr>
      <w:rFonts w:ascii="Symbol" w:hAnsi="Symbol"/>
    </w:rPr>
  </w:style>
  <w:style w:type="character" w:styleId="Hyperlink">
    <w:name w:val="Hyperlink"/>
    <w:rsid w:val="006F1861"/>
    <w:rPr>
      <w:color w:val="000080"/>
      <w:u w:val="single"/>
    </w:rPr>
  </w:style>
  <w:style w:type="character" w:customStyle="1" w:styleId="NumberingSymbols">
    <w:name w:val="Numbering Symbols"/>
    <w:rsid w:val="006F1861"/>
  </w:style>
  <w:style w:type="paragraph" w:customStyle="1" w:styleId="Heading">
    <w:name w:val="Heading"/>
    <w:basedOn w:val="Normal"/>
    <w:next w:val="BodyText"/>
    <w:rsid w:val="006F1861"/>
    <w:pPr>
      <w:keepNext/>
      <w:spacing w:before="170" w:after="113"/>
    </w:pPr>
    <w:rPr>
      <w:rFonts w:ascii="Trebuchet MS" w:hAnsi="Trebuchet MS" w:cs="Tahoma"/>
      <w:b/>
      <w:color w:val="579D1C"/>
      <w:sz w:val="48"/>
      <w:szCs w:val="28"/>
    </w:rPr>
  </w:style>
  <w:style w:type="paragraph" w:styleId="BodyText">
    <w:name w:val="Body Text"/>
    <w:basedOn w:val="Normal"/>
    <w:rsid w:val="006F1861"/>
    <w:pPr>
      <w:spacing w:before="57" w:after="57"/>
    </w:pPr>
    <w:rPr>
      <w:rFonts w:ascii="Trebuchet MS" w:hAnsi="Trebuchet MS"/>
      <w:sz w:val="22"/>
    </w:rPr>
  </w:style>
  <w:style w:type="paragraph" w:styleId="List">
    <w:name w:val="List"/>
    <w:basedOn w:val="BodyText"/>
    <w:rsid w:val="006F1861"/>
    <w:rPr>
      <w:rFonts w:ascii="Arial" w:hAnsi="Arial" w:cs="Tahoma"/>
    </w:rPr>
  </w:style>
  <w:style w:type="paragraph" w:styleId="Caption">
    <w:name w:val="caption"/>
    <w:basedOn w:val="Normal"/>
    <w:qFormat/>
    <w:rsid w:val="006F1861"/>
    <w:pPr>
      <w:suppressLineNumbers/>
      <w:spacing w:before="120" w:after="120"/>
    </w:pPr>
    <w:rPr>
      <w:rFonts w:cs="Tahoma"/>
      <w:i/>
      <w:iCs/>
    </w:rPr>
  </w:style>
  <w:style w:type="paragraph" w:customStyle="1" w:styleId="Index">
    <w:name w:val="Index"/>
    <w:basedOn w:val="Normal"/>
    <w:rsid w:val="006F1861"/>
    <w:pPr>
      <w:suppressLineNumbers/>
    </w:pPr>
    <w:rPr>
      <w:rFonts w:cs="Tahoma"/>
    </w:rPr>
  </w:style>
  <w:style w:type="paragraph" w:styleId="Header">
    <w:name w:val="header"/>
    <w:basedOn w:val="Normal"/>
    <w:rsid w:val="006F1861"/>
    <w:pPr>
      <w:suppressLineNumbers/>
      <w:tabs>
        <w:tab w:val="center" w:pos="4818"/>
        <w:tab w:val="right" w:pos="9637"/>
      </w:tabs>
    </w:pPr>
  </w:style>
  <w:style w:type="paragraph" w:styleId="Footer">
    <w:name w:val="footer"/>
    <w:basedOn w:val="Normal"/>
    <w:rsid w:val="006F1861"/>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rsid w:val="006F1861"/>
    <w:pPr>
      <w:suppressLineNumbers/>
    </w:pPr>
  </w:style>
  <w:style w:type="paragraph" w:customStyle="1" w:styleId="Textbodybullet">
    <w:name w:val="Text body bullet"/>
    <w:basedOn w:val="BodyText"/>
    <w:rsid w:val="006F1861"/>
    <w:pPr>
      <w:spacing w:before="28" w:after="28"/>
    </w:pPr>
  </w:style>
  <w:style w:type="paragraph" w:customStyle="1" w:styleId="TableHeading">
    <w:name w:val="Table Heading"/>
    <w:basedOn w:val="TableContents"/>
    <w:rsid w:val="006F1861"/>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qFormat/>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government/publications/trustee-expenses-and-payments-cc11/trustee-expenses-and-pay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Home</cp:lastModifiedBy>
  <cp:revision>3</cp:revision>
  <cp:lastPrinted>2018-08-08T09:20:00Z</cp:lastPrinted>
  <dcterms:created xsi:type="dcterms:W3CDTF">2019-03-01T12:52:00Z</dcterms:created>
  <dcterms:modified xsi:type="dcterms:W3CDTF">2019-03-01T13:46:00Z</dcterms:modified>
</cp:coreProperties>
</file>